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C15022"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C15022"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6D1BC1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fldSimple w:instr=" NOTEREF _Ref446592036 \h  \* MERGEFORMAT ">
              <w:r w:rsidR="00C15022" w:rsidRPr="00C1502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 w:rsidR="00C15022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9</w:t>
              </w:r>
            </w:fldSimple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bookmarkStart w:id="3" w:name="_GoBack"/>
      <w:bookmarkEnd w:id="3"/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8E" w:rsidRDefault="005A3E8E">
      <w:r>
        <w:separator/>
      </w:r>
    </w:p>
  </w:endnote>
  <w:endnote w:type="continuationSeparator" w:id="0">
    <w:p w:rsidR="005A3E8E" w:rsidRDefault="005A3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AE" w:rsidRPr="00C96862" w:rsidRDefault="00C9346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3039AE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7CC9">
      <w:rPr>
        <w:rFonts w:ascii="Calibri" w:hAnsi="Calibri" w:cs="Calibri"/>
        <w:noProof/>
        <w:sz w:val="22"/>
      </w:rPr>
      <w:t>13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8E" w:rsidRDefault="005A3E8E">
      <w:r>
        <w:separator/>
      </w:r>
    </w:p>
  </w:footnote>
  <w:footnote w:type="continuationSeparator" w:id="0">
    <w:p w:rsidR="005A3E8E" w:rsidRDefault="005A3E8E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E7CC9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3E8E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3464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E2B6-A53A-4857-9453-22F2C9F7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Janina Nocoń</cp:lastModifiedBy>
  <cp:revision>2</cp:revision>
  <cp:lastPrinted>2016-02-12T07:55:00Z</cp:lastPrinted>
  <dcterms:created xsi:type="dcterms:W3CDTF">2017-01-03T08:08:00Z</dcterms:created>
  <dcterms:modified xsi:type="dcterms:W3CDTF">2017-01-03T08:08:00Z</dcterms:modified>
</cp:coreProperties>
</file>