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CE7BA" w14:textId="77777777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3452A8C2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6220DA50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216425FA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1A11A56A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320392D3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4E246EC9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66BAEF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2C813E9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7549D2BB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2C264785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53928F42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487CB2B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388EBD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57191C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97910D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B76E194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5889F9F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4047BE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AB8B34C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AC33DD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0F28CCD5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5604D800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B46CBCA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7EBDBEFD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2DF6D1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069C7B4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51F19E3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530D69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DA5DA8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23CB6A1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5054EE77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54D1D2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6342E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D0B19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DE1CF7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AE0A34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6E4CA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4E372C08" w14:textId="77777777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8E4BA91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35A11E2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010F741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5EBECB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9D63954" w14:textId="77777777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7A61F2A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AA5DD4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682708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C7AD4F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4F4948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5F648D6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A4CEF" w14:textId="7777777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29F5D354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515AE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2D892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F482CD" w14:textId="77777777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4ACB31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61CCAD" w14:textId="77777777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132CAD7A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56B9061F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02D74BC6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3407EF79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2F7AB9B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12347E2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1110452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8829C9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5BED08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6453DE2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007E871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22BB839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383AE3C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6414E7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526C862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864166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FDE0065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0EB53252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858392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962E7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B81712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52C1CA67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6B0982CD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EB598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699CA65F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BD29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FB5FF1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9A7743C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82306F3" w14:textId="77777777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22CE7A5C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63351E2A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6638EC58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30CFCC67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2EE15C7E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16A615C8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7C9E627C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4893C530" w14:textId="77777777" w:rsidTr="00AB2DE2">
        <w:trPr>
          <w:jc w:val="center"/>
        </w:trPr>
        <w:tc>
          <w:tcPr>
            <w:tcW w:w="850" w:type="dxa"/>
          </w:tcPr>
          <w:p w14:paraId="07D3197D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488576E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43302383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8CF220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D58F3F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BF21FC5" w14:textId="77777777" w:rsidTr="00AB2DE2">
        <w:trPr>
          <w:jc w:val="center"/>
        </w:trPr>
        <w:tc>
          <w:tcPr>
            <w:tcW w:w="850" w:type="dxa"/>
          </w:tcPr>
          <w:p w14:paraId="68008B57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77EE7EB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137F305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16DF33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219342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1CD32AEA" w14:textId="77777777" w:rsidTr="00AB2DE2">
        <w:trPr>
          <w:jc w:val="center"/>
        </w:trPr>
        <w:tc>
          <w:tcPr>
            <w:tcW w:w="850" w:type="dxa"/>
          </w:tcPr>
          <w:p w14:paraId="72B9A879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578116FA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0E5B59C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18EE7E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2644C62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185F35CD" w14:textId="77777777" w:rsidTr="00AB2DE2">
        <w:trPr>
          <w:jc w:val="center"/>
        </w:trPr>
        <w:tc>
          <w:tcPr>
            <w:tcW w:w="850" w:type="dxa"/>
          </w:tcPr>
          <w:p w14:paraId="6C220848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70A4919D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74731DC2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F4980B3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1DB628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BB2A295" w14:textId="77777777" w:rsidTr="00AB2DE2">
        <w:trPr>
          <w:jc w:val="center"/>
        </w:trPr>
        <w:tc>
          <w:tcPr>
            <w:tcW w:w="850" w:type="dxa"/>
          </w:tcPr>
          <w:p w14:paraId="179FB6C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6533470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7B37EE5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BBF7EE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C747B7F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1B30DE34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1F141A4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613FE73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B95D3E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DEF94EB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3CC93AD8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EE35507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424197E1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96C5E44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7D693423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8020FF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122B23EA" w14:textId="77777777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1C0D8FC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F5212A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AA3259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7FE66BF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45C8FFEE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4B0F2A99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FE200F5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C4B7485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35C1F10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6C4863C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029632D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ECE75B6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186A2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504C6BC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207EB" w14:textId="77777777" w:rsidR="009E7B1C" w:rsidRDefault="009E7B1C">
      <w:r>
        <w:separator/>
      </w:r>
    </w:p>
  </w:endnote>
  <w:endnote w:type="continuationSeparator" w:id="0">
    <w:p w14:paraId="2077C31D" w14:textId="77777777" w:rsidR="009E7B1C" w:rsidRDefault="009E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2FD69" w14:textId="77777777" w:rsidR="009E7B1C" w:rsidRDefault="009E7B1C">
      <w:r>
        <w:separator/>
      </w:r>
    </w:p>
  </w:footnote>
  <w:footnote w:type="continuationSeparator" w:id="0">
    <w:p w14:paraId="4E256488" w14:textId="77777777" w:rsidR="009E7B1C" w:rsidRDefault="009E7B1C">
      <w:r>
        <w:continuationSeparator/>
      </w:r>
    </w:p>
  </w:footnote>
  <w:footnote w:id="1">
    <w:p w14:paraId="71B54D73" w14:textId="77777777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53692086" w14:textId="77777777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0238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399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E7B1C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292E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97D02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BA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F5F6-BD40-4ADA-BC86-1635A4126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FC052E-D74B-4210-9C4A-DB743AEFC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5A12B-A78A-4BD2-B99C-7EA5AF75C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B78AEE-D6C8-4474-A784-3216EA99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2019-12-11T12:58:00Z</dcterms:created>
  <dcterms:modified xsi:type="dcterms:W3CDTF">2019-12-11T12:58:00Z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