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806"/>
      </w:tblGrid>
      <w:tr w:rsidR="00AB4691" w:rsidTr="0062332F">
        <w:trPr>
          <w:trHeight w:val="997"/>
          <w:jc w:val="center"/>
        </w:trPr>
        <w:tc>
          <w:tcPr>
            <w:tcW w:w="9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4691" w:rsidRDefault="00AB4691" w:rsidP="0062332F">
            <w:pPr>
              <w:shd w:val="clear" w:color="auto" w:fill="FFFFFF"/>
              <w:snapToGrid w:val="0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Gmina  Żary</w:t>
            </w:r>
          </w:p>
          <w:p w:rsidR="00AB4691" w:rsidRDefault="00AB4691" w:rsidP="0062332F">
            <w:pPr>
              <w:shd w:val="clear" w:color="auto" w:fill="FFFFFF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68-200 Żary al. Jana Pawła II 6</w:t>
            </w:r>
          </w:p>
        </w:tc>
      </w:tr>
    </w:tbl>
    <w:p w:rsidR="00AB4691" w:rsidRDefault="00AB4691" w:rsidP="00AB4691">
      <w:pPr>
        <w:shd w:val="clear" w:color="auto" w:fill="FFFFFF"/>
        <w:jc w:val="both"/>
      </w:pPr>
    </w:p>
    <w:p w:rsidR="00AB4691" w:rsidRDefault="00AB4691" w:rsidP="00AB4691">
      <w:pPr>
        <w:jc w:val="both"/>
        <w:rPr>
          <w:sz w:val="22"/>
          <w:szCs w:val="22"/>
        </w:rPr>
      </w:pPr>
    </w:p>
    <w:p w:rsidR="00AB4691" w:rsidRDefault="00AB4691" w:rsidP="00AB4691">
      <w:pPr>
        <w:jc w:val="both"/>
        <w:rPr>
          <w:sz w:val="22"/>
          <w:szCs w:val="22"/>
        </w:rPr>
      </w:pPr>
    </w:p>
    <w:p w:rsidR="00AB4691" w:rsidRDefault="00AB4691" w:rsidP="00AB4691">
      <w:pPr>
        <w:jc w:val="both"/>
        <w:rPr>
          <w:sz w:val="22"/>
          <w:szCs w:val="22"/>
        </w:rPr>
      </w:pPr>
    </w:p>
    <w:p w:rsidR="00AB4691" w:rsidRDefault="00AB4691" w:rsidP="00AB4691">
      <w:pPr>
        <w:jc w:val="both"/>
        <w:rPr>
          <w:sz w:val="22"/>
          <w:szCs w:val="22"/>
        </w:rPr>
      </w:pPr>
    </w:p>
    <w:p w:rsidR="00AB4691" w:rsidRDefault="00AB4691" w:rsidP="00AB4691">
      <w:pPr>
        <w:jc w:val="both"/>
        <w:rPr>
          <w:sz w:val="22"/>
          <w:szCs w:val="22"/>
        </w:rPr>
      </w:pPr>
    </w:p>
    <w:p w:rsidR="00AB4691" w:rsidRDefault="00AB4691" w:rsidP="00AB4691">
      <w:pPr>
        <w:jc w:val="both"/>
        <w:rPr>
          <w:sz w:val="29"/>
          <w:szCs w:val="29"/>
        </w:rPr>
      </w:pPr>
    </w:p>
    <w:p w:rsidR="00AB4691" w:rsidRDefault="00AB4691" w:rsidP="00AB4691">
      <w:pPr>
        <w:pStyle w:val="Nagwek1"/>
        <w:tabs>
          <w:tab w:val="left" w:pos="0"/>
        </w:tabs>
        <w:jc w:val="center"/>
        <w:rPr>
          <w:sz w:val="29"/>
          <w:szCs w:val="29"/>
        </w:rPr>
      </w:pPr>
      <w:r>
        <w:rPr>
          <w:sz w:val="29"/>
          <w:szCs w:val="29"/>
        </w:rPr>
        <w:t>SPECYFIKACJA ISTOTNYCH WARUNKÓW ZAMÓWIENIA</w:t>
      </w:r>
    </w:p>
    <w:p w:rsidR="00AB4691" w:rsidRDefault="00AB4691" w:rsidP="00AB4691">
      <w:pPr>
        <w:jc w:val="both"/>
        <w:rPr>
          <w:b/>
          <w:sz w:val="29"/>
          <w:szCs w:val="29"/>
        </w:rPr>
      </w:pPr>
    </w:p>
    <w:p w:rsidR="00AB4691" w:rsidRDefault="00AB4691" w:rsidP="00AB469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na realizację   zadania pod nazwą:</w:t>
      </w: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„Przebudowa dróg gruntowych na terenie Gminy Żary”.</w:t>
      </w:r>
    </w:p>
    <w:p w:rsidR="00AB4691" w:rsidRDefault="00AB4691" w:rsidP="00AB4691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rPr>
          <w:b/>
          <w:sz w:val="33"/>
          <w:szCs w:val="33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Żary 2009r. </w:t>
      </w: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</w:rPr>
      </w:pPr>
    </w:p>
    <w:p w:rsidR="00AB4691" w:rsidRDefault="00AB4691" w:rsidP="00AB4691">
      <w:pPr>
        <w:jc w:val="both"/>
        <w:rPr>
          <w:sz w:val="25"/>
          <w:szCs w:val="25"/>
        </w:rPr>
      </w:pPr>
    </w:p>
    <w:p w:rsidR="00AB4691" w:rsidRPr="00AC6F20" w:rsidRDefault="00AB4691" w:rsidP="00AC6F2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</w:t>
      </w:r>
      <w:r w:rsidR="00AC6F20">
        <w:rPr>
          <w:sz w:val="25"/>
          <w:szCs w:val="25"/>
        </w:rPr>
        <w:t xml:space="preserve">                             </w:t>
      </w:r>
    </w:p>
    <w:p w:rsidR="00AB4691" w:rsidRDefault="00AB4691" w:rsidP="00AB4691">
      <w:pPr>
        <w:rPr>
          <w:sz w:val="18"/>
          <w:szCs w:val="18"/>
        </w:rPr>
      </w:pPr>
    </w:p>
    <w:p w:rsidR="00AB4691" w:rsidRDefault="00AB4691" w:rsidP="00AB4691">
      <w:pPr>
        <w:rPr>
          <w:b/>
          <w:sz w:val="25"/>
          <w:szCs w:val="25"/>
          <w:u w:val="single"/>
        </w:rPr>
      </w:pPr>
      <w:r>
        <w:rPr>
          <w:sz w:val="25"/>
          <w:szCs w:val="25"/>
          <w:u w:val="single"/>
        </w:rPr>
        <w:t>1</w:t>
      </w:r>
      <w:r w:rsidR="00E42CDF">
        <w:rPr>
          <w:b/>
          <w:sz w:val="25"/>
          <w:szCs w:val="25"/>
          <w:u w:val="single"/>
        </w:rPr>
        <w:t xml:space="preserve">. Zamawiający. </w:t>
      </w:r>
      <w:r>
        <w:rPr>
          <w:b/>
          <w:sz w:val="25"/>
          <w:szCs w:val="25"/>
          <w:u w:val="single"/>
        </w:rPr>
        <w:t xml:space="preserve"> Zakres zamówienia .</w:t>
      </w:r>
    </w:p>
    <w:p w:rsidR="00AB4691" w:rsidRDefault="00AB4691" w:rsidP="00AB4691">
      <w:pPr>
        <w:pStyle w:val="Tekstpodstawowywcity"/>
        <w:shd w:val="clear" w:color="auto" w:fill="FFFFFF"/>
        <w:ind w:right="111"/>
        <w:rPr>
          <w:sz w:val="25"/>
          <w:szCs w:val="25"/>
          <w:u w:val="single"/>
        </w:rPr>
      </w:pPr>
    </w:p>
    <w:p w:rsidR="00AB4691" w:rsidRDefault="00AB4691" w:rsidP="00AB4691">
      <w:pPr>
        <w:pStyle w:val="Tekstpodstawowywcity"/>
        <w:shd w:val="clear" w:color="auto" w:fill="FFFFFF"/>
        <w:ind w:right="111"/>
        <w:rPr>
          <w:bCs/>
          <w:sz w:val="25"/>
          <w:szCs w:val="25"/>
        </w:rPr>
      </w:pPr>
      <w:r w:rsidRPr="00E42CDF">
        <w:rPr>
          <w:sz w:val="25"/>
          <w:szCs w:val="25"/>
        </w:rPr>
        <w:t>1.1</w:t>
      </w:r>
      <w:r w:rsidRPr="00E42CDF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 xml:space="preserve">Gmina  Żary,  68-200 Żary  Al. Jana Pawła II 6, zwana dalej Zamawiającym </w:t>
      </w:r>
    </w:p>
    <w:p w:rsidR="00B33D08" w:rsidRDefault="00AB4691" w:rsidP="00AB4691">
      <w:pPr>
        <w:pStyle w:val="Tekstpodstawowywcity"/>
        <w:shd w:val="clear" w:color="auto" w:fill="FFFFFF"/>
        <w:ind w:right="111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>zaprasza do  składania wniosków o dopuszc</w:t>
      </w:r>
      <w:r w:rsidR="00B33D08">
        <w:rPr>
          <w:b w:val="0"/>
          <w:bCs/>
          <w:sz w:val="25"/>
          <w:szCs w:val="25"/>
        </w:rPr>
        <w:t>zenie do udziału w postępowaniu</w:t>
      </w:r>
    </w:p>
    <w:p w:rsidR="00B33D08" w:rsidRDefault="00AB4691" w:rsidP="00B33D08">
      <w:pPr>
        <w:pStyle w:val="Tekstpodstawowywcity"/>
        <w:shd w:val="clear" w:color="auto" w:fill="FFFFFF"/>
        <w:ind w:right="111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>przetargowym ,</w:t>
      </w:r>
      <w:r w:rsidR="00B33D08">
        <w:rPr>
          <w:b w:val="0"/>
          <w:bCs/>
          <w:sz w:val="25"/>
          <w:szCs w:val="25"/>
        </w:rPr>
        <w:t xml:space="preserve"> </w:t>
      </w:r>
      <w:r>
        <w:rPr>
          <w:b w:val="0"/>
          <w:bCs/>
          <w:sz w:val="25"/>
          <w:szCs w:val="25"/>
        </w:rPr>
        <w:t>prowadzonym  w trybie art.  47  ust</w:t>
      </w:r>
      <w:r w:rsidR="00B33D08">
        <w:rPr>
          <w:b w:val="0"/>
          <w:bCs/>
          <w:sz w:val="25"/>
          <w:szCs w:val="25"/>
        </w:rPr>
        <w:t xml:space="preserve">awy z dnia 29 stycznia 2004r. </w:t>
      </w:r>
    </w:p>
    <w:p w:rsidR="00B33D08" w:rsidRDefault="00AB4691" w:rsidP="00B33D08">
      <w:pPr>
        <w:pStyle w:val="Tekstpodstawowywcity"/>
        <w:shd w:val="clear" w:color="auto" w:fill="FFFFFF"/>
        <w:ind w:right="111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>Prawo zamówień</w:t>
      </w:r>
      <w:r w:rsidR="00B33D08">
        <w:rPr>
          <w:b w:val="0"/>
          <w:bCs/>
          <w:sz w:val="25"/>
          <w:szCs w:val="25"/>
        </w:rPr>
        <w:t xml:space="preserve"> </w:t>
      </w:r>
      <w:r>
        <w:rPr>
          <w:b w:val="0"/>
          <w:bCs/>
          <w:sz w:val="25"/>
          <w:szCs w:val="25"/>
        </w:rPr>
        <w:t>publicznych /Dz. U. z 2007r. N</w:t>
      </w:r>
      <w:r w:rsidR="00B33D08">
        <w:rPr>
          <w:b w:val="0"/>
          <w:bCs/>
          <w:sz w:val="25"/>
          <w:szCs w:val="25"/>
        </w:rPr>
        <w:t>r 223 poz. 1655 ze zmianami/ na</w:t>
      </w:r>
    </w:p>
    <w:p w:rsidR="00AB4691" w:rsidRPr="00B33D08" w:rsidRDefault="00AB4691" w:rsidP="00B33D08">
      <w:pPr>
        <w:pStyle w:val="Tekstpodstawowywcity"/>
        <w:shd w:val="clear" w:color="auto" w:fill="FFFFFF"/>
        <w:ind w:right="111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realizację zadania  pn:      </w:t>
      </w:r>
      <w:r>
        <w:rPr>
          <w:bCs/>
          <w:sz w:val="25"/>
          <w:szCs w:val="25"/>
        </w:rPr>
        <w:t>”Przebudowa dróg gruntowych na terenie Gminy Żary”.</w:t>
      </w:r>
    </w:p>
    <w:p w:rsidR="00AB4691" w:rsidRPr="00B33D08" w:rsidRDefault="00AB4691" w:rsidP="00B33D08">
      <w:pPr>
        <w:pStyle w:val="Tekstpodstawowywcity"/>
        <w:shd w:val="clear" w:color="auto" w:fill="FFFFFF"/>
        <w:ind w:left="0" w:right="111" w:hanging="284"/>
        <w:rPr>
          <w:b w:val="0"/>
          <w:sz w:val="25"/>
          <w:szCs w:val="25"/>
        </w:rPr>
      </w:pPr>
      <w:r>
        <w:rPr>
          <w:bCs/>
          <w:sz w:val="25"/>
          <w:szCs w:val="25"/>
        </w:rPr>
        <w:t xml:space="preserve">     </w:t>
      </w:r>
      <w:r w:rsidR="00B33D08">
        <w:rPr>
          <w:bCs/>
          <w:sz w:val="25"/>
          <w:szCs w:val="25"/>
        </w:rPr>
        <w:t>1.2.</w:t>
      </w:r>
      <w:r>
        <w:rPr>
          <w:b w:val="0"/>
          <w:sz w:val="25"/>
          <w:szCs w:val="25"/>
        </w:rPr>
        <w:t xml:space="preserve">Ogłoszenie o zamówieniu zostało zamieszczone  w Biuletynie Zamówień </w:t>
      </w:r>
      <w:r w:rsidR="002860DF">
        <w:rPr>
          <w:b w:val="0"/>
          <w:sz w:val="25"/>
          <w:szCs w:val="25"/>
        </w:rPr>
        <w:t>Publicznych pod nr 223644-</w:t>
      </w:r>
      <w:r>
        <w:rPr>
          <w:b w:val="0"/>
          <w:sz w:val="25"/>
          <w:szCs w:val="25"/>
        </w:rPr>
        <w:t xml:space="preserve">2009r., BIP i tablicy ogłoszeń w Urzędzie </w:t>
      </w:r>
      <w:r w:rsidRPr="00B33D08">
        <w:rPr>
          <w:b w:val="0"/>
          <w:sz w:val="25"/>
          <w:szCs w:val="25"/>
        </w:rPr>
        <w:t>Gminy  w Żarach</w:t>
      </w:r>
      <w:r w:rsidR="002860DF">
        <w:rPr>
          <w:b w:val="0"/>
          <w:sz w:val="25"/>
          <w:szCs w:val="25"/>
        </w:rPr>
        <w:t xml:space="preserve"> dnia 6 lipca 2009r.</w:t>
      </w:r>
      <w:r w:rsidRPr="00B33D08">
        <w:rPr>
          <w:b w:val="0"/>
          <w:bCs/>
        </w:rPr>
        <w:t xml:space="preserve"> </w:t>
      </w:r>
    </w:p>
    <w:p w:rsidR="00AB4691" w:rsidRPr="00C13E6A" w:rsidRDefault="00AB4691" w:rsidP="00AB4691">
      <w:pPr>
        <w:rPr>
          <w:bCs/>
          <w:sz w:val="25"/>
          <w:szCs w:val="25"/>
        </w:rPr>
      </w:pPr>
      <w:r w:rsidRPr="00C13E6A">
        <w:rPr>
          <w:bCs/>
          <w:sz w:val="25"/>
          <w:szCs w:val="25"/>
        </w:rPr>
        <w:t>Przedmiotem zamówienia jest przebudowa następujących dróg gminnych/ 7 zadań/:</w:t>
      </w:r>
    </w:p>
    <w:p w:rsidR="00AB4691" w:rsidRPr="00C13E6A" w:rsidRDefault="00AB4691" w:rsidP="00AB4691">
      <w:pPr>
        <w:rPr>
          <w:sz w:val="25"/>
          <w:szCs w:val="25"/>
        </w:rPr>
      </w:pPr>
      <w:r w:rsidRPr="00C13E6A">
        <w:rPr>
          <w:b/>
          <w:bCs/>
          <w:sz w:val="25"/>
          <w:szCs w:val="25"/>
        </w:rPr>
        <w:t xml:space="preserve">1/ Bogumiłów*  droga oz nr F7507*  na odcinku 730 mb x 3, </w:t>
      </w:r>
      <w:smartTag w:uri="urn:schemas-microsoft-com:office:smarttags" w:element="metricconverter">
        <w:smartTagPr>
          <w:attr w:name="ProductID" w:val="5 m"/>
        </w:smartTagPr>
        <w:r w:rsidRPr="00C13E6A">
          <w:rPr>
            <w:b/>
            <w:bCs/>
            <w:sz w:val="25"/>
            <w:szCs w:val="25"/>
          </w:rPr>
          <w:t>5 m</w:t>
        </w:r>
      </w:smartTag>
      <w:r w:rsidRPr="00C13E6A">
        <w:rPr>
          <w:b/>
          <w:bCs/>
          <w:sz w:val="25"/>
          <w:szCs w:val="25"/>
        </w:rPr>
        <w:t xml:space="preserve">. </w:t>
      </w:r>
      <w:r w:rsidRPr="00C13E6A">
        <w:rPr>
          <w:sz w:val="25"/>
          <w:szCs w:val="25"/>
        </w:rPr>
        <w:t xml:space="preserve">Przedmiotem zamówienia jest: mechaniczne wykonanie koryta, podbudowa z kruszywa łamanego o grubości po zagęszczeniu </w:t>
      </w:r>
      <w:r w:rsidRPr="00C13E6A">
        <w:rPr>
          <w:b/>
          <w:sz w:val="25"/>
          <w:szCs w:val="25"/>
        </w:rPr>
        <w:t>15cm</w:t>
      </w:r>
      <w:r w:rsidRPr="00C13E6A">
        <w:rPr>
          <w:sz w:val="25"/>
          <w:szCs w:val="25"/>
        </w:rPr>
        <w:t xml:space="preserve"> na powierzchni </w:t>
      </w:r>
      <w:r w:rsidRPr="00C13E6A">
        <w:rPr>
          <w:b/>
          <w:sz w:val="25"/>
          <w:szCs w:val="25"/>
        </w:rPr>
        <w:t>2555m</w:t>
      </w:r>
      <w:r w:rsidRPr="00C13E6A">
        <w:rPr>
          <w:b/>
          <w:sz w:val="25"/>
          <w:szCs w:val="25"/>
          <w:vertAlign w:val="superscript"/>
        </w:rPr>
        <w:t>2</w:t>
      </w:r>
      <w:r w:rsidRPr="00C13E6A">
        <w:rPr>
          <w:sz w:val="25"/>
          <w:szCs w:val="25"/>
        </w:rPr>
        <w:t xml:space="preserve">, skropienie emulsja asfaltową podbudowy, ułożenie nawierzchni mineralno-asfaltowej grubości </w:t>
      </w:r>
      <w:r w:rsidRPr="00C13E6A">
        <w:rPr>
          <w:b/>
          <w:sz w:val="25"/>
          <w:szCs w:val="25"/>
        </w:rPr>
        <w:t>4cm</w:t>
      </w:r>
      <w:r w:rsidRPr="00C13E6A">
        <w:rPr>
          <w:sz w:val="25"/>
          <w:szCs w:val="25"/>
        </w:rPr>
        <w:t xml:space="preserve">- warstwa ścieralna na powierzchni </w:t>
      </w:r>
      <w:r w:rsidRPr="00C13E6A">
        <w:rPr>
          <w:b/>
          <w:sz w:val="25"/>
          <w:szCs w:val="25"/>
        </w:rPr>
        <w:t>2555m</w:t>
      </w:r>
      <w:r w:rsidRPr="00C13E6A">
        <w:rPr>
          <w:b/>
          <w:sz w:val="25"/>
          <w:szCs w:val="25"/>
          <w:vertAlign w:val="superscript"/>
        </w:rPr>
        <w:t>2</w:t>
      </w:r>
      <w:r w:rsidRPr="00C13E6A">
        <w:rPr>
          <w:sz w:val="25"/>
          <w:szCs w:val="25"/>
        </w:rPr>
        <w:t xml:space="preserve">, uzupełnienie poboczy o szerokości </w:t>
      </w:r>
      <w:r w:rsidRPr="00C13E6A">
        <w:rPr>
          <w:b/>
          <w:sz w:val="25"/>
          <w:szCs w:val="25"/>
        </w:rPr>
        <w:t>0,5m</w:t>
      </w:r>
      <w:r w:rsidRPr="00C13E6A">
        <w:rPr>
          <w:sz w:val="25"/>
          <w:szCs w:val="25"/>
        </w:rPr>
        <w:t xml:space="preserve"> na powierzchni </w:t>
      </w:r>
      <w:r w:rsidRPr="00C13E6A">
        <w:rPr>
          <w:b/>
          <w:sz w:val="25"/>
          <w:szCs w:val="25"/>
        </w:rPr>
        <w:t>730 m</w:t>
      </w:r>
      <w:r w:rsidRPr="00C13E6A">
        <w:rPr>
          <w:b/>
          <w:sz w:val="25"/>
          <w:szCs w:val="25"/>
          <w:vertAlign w:val="superscript"/>
        </w:rPr>
        <w:t>2</w:t>
      </w:r>
      <w:r w:rsidRPr="00C13E6A">
        <w:rPr>
          <w:b/>
          <w:sz w:val="25"/>
          <w:szCs w:val="25"/>
        </w:rPr>
        <w:t>,</w:t>
      </w:r>
    </w:p>
    <w:p w:rsidR="00AB4691" w:rsidRPr="00C13E6A" w:rsidRDefault="00AB4691" w:rsidP="00AB4691">
      <w:pPr>
        <w:rPr>
          <w:b/>
          <w:bCs/>
          <w:sz w:val="25"/>
          <w:szCs w:val="25"/>
        </w:rPr>
      </w:pPr>
    </w:p>
    <w:p w:rsidR="00AB4691" w:rsidRPr="00C13E6A" w:rsidRDefault="00AB4691" w:rsidP="00AB4691">
      <w:pPr>
        <w:rPr>
          <w:sz w:val="25"/>
          <w:szCs w:val="25"/>
        </w:rPr>
      </w:pPr>
      <w:r w:rsidRPr="00C13E6A">
        <w:rPr>
          <w:b/>
          <w:bCs/>
          <w:sz w:val="25"/>
          <w:szCs w:val="25"/>
        </w:rPr>
        <w:t xml:space="preserve">2/Drożków*  droga oz nr  354, 250/1*  na odcinku 350mb x </w:t>
      </w:r>
      <w:smartTag w:uri="urn:schemas-microsoft-com:office:smarttags" w:element="metricconverter">
        <w:smartTagPr>
          <w:attr w:name="ProductID" w:val="3,0 m"/>
        </w:smartTagPr>
        <w:r w:rsidRPr="00C13E6A">
          <w:rPr>
            <w:b/>
            <w:bCs/>
            <w:sz w:val="25"/>
            <w:szCs w:val="25"/>
          </w:rPr>
          <w:t>3,0 m</w:t>
        </w:r>
      </w:smartTag>
      <w:r w:rsidRPr="00C13E6A">
        <w:rPr>
          <w:b/>
          <w:bCs/>
          <w:sz w:val="25"/>
          <w:szCs w:val="25"/>
        </w:rPr>
        <w:t xml:space="preserve">. </w:t>
      </w:r>
      <w:r w:rsidRPr="00C13E6A">
        <w:rPr>
          <w:sz w:val="25"/>
          <w:szCs w:val="25"/>
        </w:rPr>
        <w:t xml:space="preserve">Przedmiotem zamówienia jest: mechaniczne wykonanie koryta, podbudowa z kruszywa łamanego o grubości po zagęszczeniu </w:t>
      </w:r>
      <w:r w:rsidRPr="00C13E6A">
        <w:rPr>
          <w:b/>
          <w:sz w:val="25"/>
          <w:szCs w:val="25"/>
        </w:rPr>
        <w:t>15cm</w:t>
      </w:r>
      <w:r w:rsidRPr="00C13E6A">
        <w:rPr>
          <w:sz w:val="25"/>
          <w:szCs w:val="25"/>
        </w:rPr>
        <w:t xml:space="preserve"> na powierzchni </w:t>
      </w:r>
      <w:smartTag w:uri="urn:schemas-microsoft-com:office:smarttags" w:element="metricconverter">
        <w:smartTagPr>
          <w:attr w:name="ProductID" w:val="1082 m2"/>
        </w:smartTagPr>
        <w:r w:rsidRPr="00C13E6A">
          <w:rPr>
            <w:b/>
            <w:sz w:val="25"/>
            <w:szCs w:val="25"/>
          </w:rPr>
          <w:t>1082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 , skropienie emulsja asfaltową podbudowy, ułożenie nawierzchni mineralno-asfaltowej grubości </w:t>
      </w:r>
      <w:r w:rsidRPr="00C13E6A">
        <w:rPr>
          <w:b/>
          <w:sz w:val="25"/>
          <w:szCs w:val="25"/>
        </w:rPr>
        <w:t>4cm</w:t>
      </w:r>
      <w:r w:rsidRPr="00C13E6A">
        <w:rPr>
          <w:sz w:val="25"/>
          <w:szCs w:val="25"/>
        </w:rPr>
        <w:t xml:space="preserve">- warstwa ścieralna na powierzchni </w:t>
      </w:r>
      <w:smartTag w:uri="urn:schemas-microsoft-com:office:smarttags" w:element="metricconverter">
        <w:smartTagPr>
          <w:attr w:name="ProductID" w:val="1082 m2"/>
        </w:smartTagPr>
        <w:r w:rsidRPr="00C13E6A">
          <w:rPr>
            <w:b/>
            <w:sz w:val="25"/>
            <w:szCs w:val="25"/>
          </w:rPr>
          <w:t>1082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uzupełnienie poboczy o szerokości </w:t>
      </w:r>
      <w:r w:rsidRPr="00C13E6A">
        <w:rPr>
          <w:b/>
          <w:sz w:val="25"/>
          <w:szCs w:val="25"/>
        </w:rPr>
        <w:t xml:space="preserve">0,5m </w:t>
      </w:r>
      <w:r w:rsidRPr="00C13E6A">
        <w:rPr>
          <w:sz w:val="25"/>
          <w:szCs w:val="25"/>
        </w:rPr>
        <w:t>na powierzchni</w:t>
      </w:r>
      <w:r w:rsidRPr="00C13E6A">
        <w:rPr>
          <w:b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350 m2"/>
        </w:smartTagPr>
        <w:r w:rsidRPr="00C13E6A">
          <w:rPr>
            <w:b/>
            <w:sz w:val="25"/>
            <w:szCs w:val="25"/>
          </w:rPr>
          <w:t>350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b/>
          <w:sz w:val="25"/>
          <w:szCs w:val="25"/>
        </w:rPr>
        <w:t>.</w:t>
      </w:r>
      <w:r w:rsidRPr="00C13E6A">
        <w:rPr>
          <w:sz w:val="25"/>
          <w:szCs w:val="25"/>
        </w:rPr>
        <w:t xml:space="preserve">, ustawienie oznakowania pionowego </w:t>
      </w:r>
      <w:r w:rsidRPr="00C13E6A">
        <w:rPr>
          <w:b/>
          <w:sz w:val="25"/>
          <w:szCs w:val="25"/>
        </w:rPr>
        <w:t>2 szt</w:t>
      </w:r>
      <w:r w:rsidRPr="00C13E6A">
        <w:rPr>
          <w:sz w:val="25"/>
          <w:szCs w:val="25"/>
        </w:rPr>
        <w:t>.,</w:t>
      </w:r>
    </w:p>
    <w:p w:rsidR="00AB4691" w:rsidRPr="00C13E6A" w:rsidRDefault="00AB4691" w:rsidP="00AB4691">
      <w:pPr>
        <w:rPr>
          <w:b/>
          <w:bCs/>
          <w:sz w:val="25"/>
          <w:szCs w:val="25"/>
        </w:rPr>
      </w:pPr>
    </w:p>
    <w:p w:rsidR="00AB4691" w:rsidRPr="00C13E6A" w:rsidRDefault="00AB4691" w:rsidP="00AB4691">
      <w:pPr>
        <w:rPr>
          <w:sz w:val="25"/>
          <w:szCs w:val="25"/>
        </w:rPr>
      </w:pPr>
      <w:r w:rsidRPr="00C13E6A">
        <w:rPr>
          <w:b/>
          <w:bCs/>
          <w:sz w:val="25"/>
          <w:szCs w:val="25"/>
        </w:rPr>
        <w:t>3/Drożków* droga oz nr 125/1, 125/2, 134* na odcinku 500mb x 3,0m.</w:t>
      </w:r>
      <w:r w:rsidRPr="00C13E6A">
        <w:rPr>
          <w:sz w:val="25"/>
          <w:szCs w:val="25"/>
        </w:rPr>
        <w:t xml:space="preserve"> Przedmiotem zamówienia jest: mechaniczne wykonanie koryta, podbudowa z kruszywa łamanego o grubości po zagęszczeniu </w:t>
      </w:r>
      <w:r w:rsidRPr="00C13E6A">
        <w:rPr>
          <w:b/>
          <w:sz w:val="25"/>
          <w:szCs w:val="25"/>
        </w:rPr>
        <w:t>15cm</w:t>
      </w:r>
      <w:r w:rsidRPr="00C13E6A">
        <w:rPr>
          <w:sz w:val="25"/>
          <w:szCs w:val="25"/>
        </w:rPr>
        <w:t xml:space="preserve"> na powierzchni </w:t>
      </w:r>
      <w:smartTag w:uri="urn:schemas-microsoft-com:office:smarttags" w:element="metricconverter">
        <w:smartTagPr>
          <w:attr w:name="ProductID" w:val="1527 m2"/>
        </w:smartTagPr>
        <w:r w:rsidRPr="00C13E6A">
          <w:rPr>
            <w:b/>
            <w:sz w:val="25"/>
            <w:szCs w:val="25"/>
          </w:rPr>
          <w:t>1527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 , skropienie emulsja asfaltową podbudowy, ułożenie nawierzchni mineralno-asfaltowej grubości </w:t>
      </w:r>
      <w:r w:rsidRPr="00C13E6A">
        <w:rPr>
          <w:b/>
          <w:sz w:val="25"/>
          <w:szCs w:val="25"/>
        </w:rPr>
        <w:t>4cm</w:t>
      </w:r>
      <w:r w:rsidRPr="00C13E6A">
        <w:rPr>
          <w:sz w:val="25"/>
          <w:szCs w:val="25"/>
        </w:rPr>
        <w:t xml:space="preserve">- warstwa ścieralna na powierzchni </w:t>
      </w:r>
      <w:smartTag w:uri="urn:schemas-microsoft-com:office:smarttags" w:element="metricconverter">
        <w:smartTagPr>
          <w:attr w:name="ProductID" w:val="1527 m2"/>
        </w:smartTagPr>
        <w:r w:rsidRPr="00C13E6A">
          <w:rPr>
            <w:b/>
            <w:sz w:val="25"/>
            <w:szCs w:val="25"/>
          </w:rPr>
          <w:t>1527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uzupełnienie poboczy o szerokości </w:t>
      </w:r>
      <w:r w:rsidRPr="00C13E6A">
        <w:rPr>
          <w:b/>
          <w:sz w:val="25"/>
          <w:szCs w:val="25"/>
        </w:rPr>
        <w:t xml:space="preserve">0,5m </w:t>
      </w:r>
      <w:r w:rsidRPr="00C13E6A">
        <w:rPr>
          <w:sz w:val="25"/>
          <w:szCs w:val="25"/>
        </w:rPr>
        <w:t>na powierzchni</w:t>
      </w:r>
      <w:r w:rsidRPr="00C13E6A">
        <w:rPr>
          <w:b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500 m2"/>
        </w:smartTagPr>
        <w:r w:rsidRPr="00C13E6A">
          <w:rPr>
            <w:b/>
            <w:sz w:val="25"/>
            <w:szCs w:val="25"/>
          </w:rPr>
          <w:t>500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b/>
          <w:sz w:val="25"/>
          <w:szCs w:val="25"/>
        </w:rPr>
        <w:t xml:space="preserve">. </w:t>
      </w:r>
      <w:r w:rsidRPr="00C13E6A">
        <w:rPr>
          <w:sz w:val="25"/>
          <w:szCs w:val="25"/>
        </w:rPr>
        <w:t xml:space="preserve">, ustawienie oznakowania pionowego </w:t>
      </w:r>
      <w:r w:rsidRPr="00C13E6A">
        <w:rPr>
          <w:b/>
          <w:sz w:val="25"/>
          <w:szCs w:val="25"/>
        </w:rPr>
        <w:t>2 szt</w:t>
      </w:r>
      <w:r w:rsidRPr="00C13E6A">
        <w:rPr>
          <w:sz w:val="25"/>
          <w:szCs w:val="25"/>
        </w:rPr>
        <w:t xml:space="preserve">., wykonanie stalowych barierek zabezpieczających na przepuście </w:t>
      </w:r>
      <w:r w:rsidRPr="00C13E6A">
        <w:rPr>
          <w:b/>
          <w:sz w:val="25"/>
          <w:szCs w:val="25"/>
        </w:rPr>
        <w:t>10m</w:t>
      </w:r>
      <w:r w:rsidRPr="00C13E6A">
        <w:rPr>
          <w:sz w:val="25"/>
          <w:szCs w:val="25"/>
        </w:rPr>
        <w:t>.</w:t>
      </w:r>
    </w:p>
    <w:p w:rsidR="00AB4691" w:rsidRPr="00C13E6A" w:rsidRDefault="00AB4691" w:rsidP="00AB4691">
      <w:pPr>
        <w:rPr>
          <w:b/>
          <w:bCs/>
          <w:sz w:val="25"/>
          <w:szCs w:val="25"/>
        </w:rPr>
      </w:pPr>
    </w:p>
    <w:p w:rsidR="00AB4691" w:rsidRPr="00C13E6A" w:rsidRDefault="00AB4691" w:rsidP="00AB4691">
      <w:pPr>
        <w:rPr>
          <w:sz w:val="25"/>
          <w:szCs w:val="25"/>
        </w:rPr>
      </w:pPr>
      <w:r w:rsidRPr="00C13E6A">
        <w:rPr>
          <w:b/>
          <w:bCs/>
          <w:sz w:val="25"/>
          <w:szCs w:val="25"/>
        </w:rPr>
        <w:t xml:space="preserve">4/Olbrachtów* droga oz nr 192* na odcinku 840 mb x </w:t>
      </w:r>
      <w:smartTag w:uri="urn:schemas-microsoft-com:office:smarttags" w:element="metricconverter">
        <w:smartTagPr>
          <w:attr w:name="ProductID" w:val="3,0 m"/>
        </w:smartTagPr>
        <w:r w:rsidRPr="00C13E6A">
          <w:rPr>
            <w:b/>
            <w:bCs/>
            <w:sz w:val="25"/>
            <w:szCs w:val="25"/>
          </w:rPr>
          <w:t>3,0 m</w:t>
        </w:r>
      </w:smartTag>
      <w:r w:rsidRPr="00C13E6A">
        <w:rPr>
          <w:b/>
          <w:bCs/>
          <w:sz w:val="25"/>
          <w:szCs w:val="25"/>
        </w:rPr>
        <w:t xml:space="preserve">. </w:t>
      </w:r>
      <w:r w:rsidRPr="00C13E6A">
        <w:rPr>
          <w:sz w:val="25"/>
          <w:szCs w:val="25"/>
        </w:rPr>
        <w:t xml:space="preserve">Przedmiotem zamówienia jest: mechaniczne wykonanie koryta, podbudowa z kruszywa łamanego o grubości po zagęszczeniu </w:t>
      </w:r>
      <w:r w:rsidRPr="00C13E6A">
        <w:rPr>
          <w:b/>
          <w:sz w:val="25"/>
          <w:szCs w:val="25"/>
        </w:rPr>
        <w:t>15cm</w:t>
      </w:r>
      <w:r w:rsidRPr="00C13E6A">
        <w:rPr>
          <w:sz w:val="25"/>
          <w:szCs w:val="25"/>
        </w:rPr>
        <w:t xml:space="preserve"> na powierzchni </w:t>
      </w:r>
      <w:smartTag w:uri="urn:schemas-microsoft-com:office:smarttags" w:element="metricconverter">
        <w:smartTagPr>
          <w:attr w:name="ProductID" w:val="2610 m2"/>
        </w:smartTagPr>
        <w:r w:rsidRPr="00C13E6A">
          <w:rPr>
            <w:b/>
            <w:sz w:val="25"/>
            <w:szCs w:val="25"/>
          </w:rPr>
          <w:t>2610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 , skropienie emulsja asfaltową podbudowy, ułożenie nawierzchni mineralno-asfaltowej grubości </w:t>
      </w:r>
      <w:r w:rsidRPr="00C13E6A">
        <w:rPr>
          <w:b/>
          <w:sz w:val="25"/>
          <w:szCs w:val="25"/>
        </w:rPr>
        <w:t>4cm</w:t>
      </w:r>
      <w:r w:rsidRPr="00C13E6A">
        <w:rPr>
          <w:sz w:val="25"/>
          <w:szCs w:val="25"/>
        </w:rPr>
        <w:t xml:space="preserve">- warstwa ścieralna na powierzchni </w:t>
      </w:r>
      <w:smartTag w:uri="urn:schemas-microsoft-com:office:smarttags" w:element="metricconverter">
        <w:smartTagPr>
          <w:attr w:name="ProductID" w:val="2610 m2"/>
        </w:smartTagPr>
        <w:r w:rsidRPr="00C13E6A">
          <w:rPr>
            <w:b/>
            <w:sz w:val="25"/>
            <w:szCs w:val="25"/>
          </w:rPr>
          <w:t>2610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uzupełnienie poboczy o szerokości </w:t>
      </w:r>
      <w:r w:rsidRPr="00C13E6A">
        <w:rPr>
          <w:b/>
          <w:sz w:val="25"/>
          <w:szCs w:val="25"/>
        </w:rPr>
        <w:t xml:space="preserve">0,5m </w:t>
      </w:r>
      <w:r w:rsidRPr="00C13E6A">
        <w:rPr>
          <w:sz w:val="25"/>
          <w:szCs w:val="25"/>
        </w:rPr>
        <w:t>na powierzchni</w:t>
      </w:r>
      <w:r w:rsidRPr="00C13E6A">
        <w:rPr>
          <w:b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840 m2"/>
        </w:smartTagPr>
        <w:r w:rsidRPr="00C13E6A">
          <w:rPr>
            <w:b/>
            <w:sz w:val="25"/>
            <w:szCs w:val="25"/>
          </w:rPr>
          <w:t>840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ustawienie oznakowania pionowego </w:t>
      </w:r>
      <w:r w:rsidRPr="00C13E6A">
        <w:rPr>
          <w:b/>
          <w:sz w:val="25"/>
          <w:szCs w:val="25"/>
        </w:rPr>
        <w:t xml:space="preserve">2 </w:t>
      </w:r>
      <w:proofErr w:type="spellStart"/>
      <w:r w:rsidRPr="00C13E6A">
        <w:rPr>
          <w:b/>
          <w:sz w:val="25"/>
          <w:szCs w:val="25"/>
        </w:rPr>
        <w:t>szt</w:t>
      </w:r>
      <w:proofErr w:type="spellEnd"/>
      <w:r w:rsidRPr="00C13E6A">
        <w:rPr>
          <w:b/>
          <w:sz w:val="25"/>
          <w:szCs w:val="25"/>
        </w:rPr>
        <w:t xml:space="preserve">, </w:t>
      </w:r>
      <w:r w:rsidRPr="00C13E6A">
        <w:rPr>
          <w:sz w:val="25"/>
          <w:szCs w:val="25"/>
        </w:rPr>
        <w:t>udrożnienie przepustu</w:t>
      </w:r>
      <w:r w:rsidRPr="00C13E6A">
        <w:rPr>
          <w:b/>
          <w:sz w:val="25"/>
          <w:szCs w:val="25"/>
        </w:rPr>
        <w:t xml:space="preserve"> 5m, </w:t>
      </w:r>
      <w:r w:rsidRPr="00C13E6A">
        <w:rPr>
          <w:sz w:val="25"/>
          <w:szCs w:val="25"/>
        </w:rPr>
        <w:t>przedłużenie przepustu</w:t>
      </w:r>
      <w:r w:rsidRPr="00C13E6A">
        <w:rPr>
          <w:b/>
          <w:sz w:val="25"/>
          <w:szCs w:val="25"/>
        </w:rPr>
        <w:t xml:space="preserve">  1m, </w:t>
      </w:r>
      <w:r w:rsidRPr="00C13E6A">
        <w:rPr>
          <w:sz w:val="25"/>
          <w:szCs w:val="25"/>
        </w:rPr>
        <w:t>umocnienie skarp przy wlotach przepustu</w:t>
      </w:r>
      <w:r w:rsidRPr="00C13E6A">
        <w:rPr>
          <w:b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,6 m3"/>
        </w:smartTagPr>
        <w:r w:rsidRPr="00C13E6A">
          <w:rPr>
            <w:b/>
            <w:sz w:val="25"/>
            <w:szCs w:val="25"/>
          </w:rPr>
          <w:t>2,6 m</w:t>
        </w:r>
        <w:r w:rsidRPr="00C13E6A">
          <w:rPr>
            <w:b/>
            <w:sz w:val="25"/>
            <w:szCs w:val="25"/>
            <w:vertAlign w:val="superscript"/>
          </w:rPr>
          <w:t>3</w:t>
        </w:r>
      </w:smartTag>
      <w:r w:rsidRPr="00C13E6A">
        <w:rPr>
          <w:b/>
          <w:sz w:val="25"/>
          <w:szCs w:val="25"/>
        </w:rPr>
        <w:t xml:space="preserve"> , </w:t>
      </w:r>
      <w:r w:rsidRPr="00C13E6A">
        <w:rPr>
          <w:sz w:val="25"/>
          <w:szCs w:val="25"/>
        </w:rPr>
        <w:t>pionowa regulacja urządzeń znajdujących się w drodze</w:t>
      </w:r>
      <w:r w:rsidRPr="00C13E6A">
        <w:rPr>
          <w:b/>
          <w:sz w:val="25"/>
          <w:szCs w:val="25"/>
        </w:rPr>
        <w:t xml:space="preserve"> 8 szt., </w:t>
      </w:r>
      <w:r w:rsidRPr="00C13E6A">
        <w:rPr>
          <w:sz w:val="25"/>
          <w:szCs w:val="25"/>
        </w:rPr>
        <w:t xml:space="preserve">odwodnienie liniowe systemowe </w:t>
      </w:r>
      <w:smartTag w:uri="urn:schemas-microsoft-com:office:smarttags" w:element="metricconverter">
        <w:smartTagPr>
          <w:attr w:name="ProductID" w:val="4 m"/>
        </w:smartTagPr>
        <w:r w:rsidRPr="00C13E6A">
          <w:rPr>
            <w:b/>
            <w:sz w:val="25"/>
            <w:szCs w:val="25"/>
          </w:rPr>
          <w:t>4 m</w:t>
        </w:r>
      </w:smartTag>
      <w:r w:rsidRPr="00C13E6A">
        <w:rPr>
          <w:b/>
          <w:sz w:val="25"/>
          <w:szCs w:val="25"/>
        </w:rPr>
        <w:t xml:space="preserve">.   </w:t>
      </w:r>
    </w:p>
    <w:p w:rsidR="00AB4691" w:rsidRPr="00C13E6A" w:rsidRDefault="00AB4691" w:rsidP="00AB4691">
      <w:pPr>
        <w:rPr>
          <w:b/>
          <w:bCs/>
          <w:sz w:val="25"/>
          <w:szCs w:val="25"/>
        </w:rPr>
      </w:pPr>
    </w:p>
    <w:p w:rsidR="00AB4691" w:rsidRPr="00C13E6A" w:rsidRDefault="00AB4691" w:rsidP="00AB4691">
      <w:pPr>
        <w:rPr>
          <w:sz w:val="25"/>
          <w:szCs w:val="25"/>
        </w:rPr>
      </w:pPr>
      <w:r w:rsidRPr="00C13E6A">
        <w:rPr>
          <w:b/>
          <w:bCs/>
          <w:sz w:val="25"/>
          <w:szCs w:val="25"/>
        </w:rPr>
        <w:t xml:space="preserve">5/Olbrachtów* droga oz nr 508* na odcinku 165 mb x </w:t>
      </w:r>
      <w:smartTag w:uri="urn:schemas-microsoft-com:office:smarttags" w:element="metricconverter">
        <w:smartTagPr>
          <w:attr w:name="ProductID" w:val="3,0 m"/>
        </w:smartTagPr>
        <w:r w:rsidRPr="00C13E6A">
          <w:rPr>
            <w:b/>
            <w:bCs/>
            <w:sz w:val="25"/>
            <w:szCs w:val="25"/>
          </w:rPr>
          <w:t>3,0 m</w:t>
        </w:r>
      </w:smartTag>
      <w:r w:rsidRPr="00C13E6A">
        <w:rPr>
          <w:b/>
          <w:bCs/>
          <w:sz w:val="25"/>
          <w:szCs w:val="25"/>
        </w:rPr>
        <w:t xml:space="preserve">. </w:t>
      </w:r>
      <w:r w:rsidRPr="00C13E6A">
        <w:rPr>
          <w:sz w:val="25"/>
          <w:szCs w:val="25"/>
        </w:rPr>
        <w:t xml:space="preserve">Przedmiotem zamówienia jest: mechaniczne wykonanie koryta, podbudowa z kruszywa łamanego o grubości po zagęszczeniu </w:t>
      </w:r>
      <w:r w:rsidRPr="00C13E6A">
        <w:rPr>
          <w:b/>
          <w:sz w:val="25"/>
          <w:szCs w:val="25"/>
        </w:rPr>
        <w:t>15cm</w:t>
      </w:r>
      <w:r w:rsidRPr="00C13E6A">
        <w:rPr>
          <w:sz w:val="25"/>
          <w:szCs w:val="25"/>
        </w:rPr>
        <w:t xml:space="preserve"> na powierzchni </w:t>
      </w:r>
      <w:smartTag w:uri="urn:schemas-microsoft-com:office:smarttags" w:element="metricconverter">
        <w:smartTagPr>
          <w:attr w:name="ProductID" w:val="518 m2"/>
        </w:smartTagPr>
        <w:r w:rsidRPr="00C13E6A">
          <w:rPr>
            <w:b/>
            <w:sz w:val="25"/>
            <w:szCs w:val="25"/>
          </w:rPr>
          <w:t>518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 , skropienie emulsja asfaltową </w:t>
      </w:r>
      <w:r w:rsidRPr="00C13E6A">
        <w:rPr>
          <w:sz w:val="25"/>
          <w:szCs w:val="25"/>
        </w:rPr>
        <w:lastRenderedPageBreak/>
        <w:t xml:space="preserve">podbudowy, ułożenie nawierzchni mineralno-asfaltowej grubości </w:t>
      </w:r>
      <w:r w:rsidRPr="00C13E6A">
        <w:rPr>
          <w:b/>
          <w:sz w:val="25"/>
          <w:szCs w:val="25"/>
        </w:rPr>
        <w:t>4cm</w:t>
      </w:r>
      <w:r w:rsidRPr="00C13E6A">
        <w:rPr>
          <w:sz w:val="25"/>
          <w:szCs w:val="25"/>
        </w:rPr>
        <w:t xml:space="preserve">- warstwa ścieralna na powierzchni </w:t>
      </w:r>
      <w:smartTag w:uri="urn:schemas-microsoft-com:office:smarttags" w:element="metricconverter">
        <w:smartTagPr>
          <w:attr w:name="ProductID" w:val="518 m2"/>
        </w:smartTagPr>
        <w:r w:rsidRPr="00C13E6A">
          <w:rPr>
            <w:b/>
            <w:sz w:val="25"/>
            <w:szCs w:val="25"/>
          </w:rPr>
          <w:t>518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uzupełnienie poboczy o szerokości </w:t>
      </w:r>
      <w:r w:rsidRPr="00C13E6A">
        <w:rPr>
          <w:b/>
          <w:sz w:val="25"/>
          <w:szCs w:val="25"/>
        </w:rPr>
        <w:t xml:space="preserve">0,5m </w:t>
      </w:r>
      <w:r w:rsidRPr="00C13E6A">
        <w:rPr>
          <w:sz w:val="25"/>
          <w:szCs w:val="25"/>
        </w:rPr>
        <w:t>na powierzchni</w:t>
      </w:r>
      <w:r w:rsidRPr="00C13E6A">
        <w:rPr>
          <w:b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165 m2"/>
        </w:smartTagPr>
        <w:r w:rsidRPr="00C13E6A">
          <w:rPr>
            <w:b/>
            <w:sz w:val="25"/>
            <w:szCs w:val="25"/>
          </w:rPr>
          <w:t>165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ustawienie oznakowania pionowego </w:t>
      </w:r>
      <w:r w:rsidRPr="00C13E6A">
        <w:rPr>
          <w:b/>
          <w:sz w:val="25"/>
          <w:szCs w:val="25"/>
        </w:rPr>
        <w:t>1 szt</w:t>
      </w:r>
      <w:r w:rsidRPr="00C13E6A">
        <w:rPr>
          <w:sz w:val="25"/>
          <w:szCs w:val="25"/>
        </w:rPr>
        <w:t>. .</w:t>
      </w:r>
    </w:p>
    <w:p w:rsidR="00AB4691" w:rsidRPr="00C13E6A" w:rsidRDefault="00AB4691" w:rsidP="00AB4691">
      <w:pPr>
        <w:rPr>
          <w:b/>
          <w:bCs/>
          <w:sz w:val="25"/>
          <w:szCs w:val="25"/>
        </w:rPr>
      </w:pPr>
    </w:p>
    <w:p w:rsidR="00AB4691" w:rsidRPr="00C13E6A" w:rsidRDefault="00AB4691" w:rsidP="00AB4691">
      <w:pPr>
        <w:rPr>
          <w:sz w:val="25"/>
          <w:szCs w:val="25"/>
        </w:rPr>
      </w:pPr>
      <w:r w:rsidRPr="00C13E6A">
        <w:rPr>
          <w:b/>
          <w:bCs/>
          <w:sz w:val="25"/>
          <w:szCs w:val="25"/>
        </w:rPr>
        <w:t xml:space="preserve">6/Olbrachtów* droga oz nr 284* na odcinku 550 mb x </w:t>
      </w:r>
      <w:smartTag w:uri="urn:schemas-microsoft-com:office:smarttags" w:element="metricconverter">
        <w:smartTagPr>
          <w:attr w:name="ProductID" w:val="3,5 m"/>
        </w:smartTagPr>
        <w:r w:rsidRPr="00C13E6A">
          <w:rPr>
            <w:b/>
            <w:bCs/>
            <w:sz w:val="25"/>
            <w:szCs w:val="25"/>
          </w:rPr>
          <w:t>3,5 m</w:t>
        </w:r>
      </w:smartTag>
      <w:r w:rsidRPr="00C13E6A">
        <w:rPr>
          <w:b/>
          <w:bCs/>
          <w:sz w:val="25"/>
          <w:szCs w:val="25"/>
        </w:rPr>
        <w:t xml:space="preserve">. </w:t>
      </w:r>
      <w:r w:rsidRPr="00C13E6A">
        <w:rPr>
          <w:sz w:val="25"/>
          <w:szCs w:val="25"/>
        </w:rPr>
        <w:t xml:space="preserve">Przedmiotem zamówienia jest: mechaniczne wykonanie koryta, podbudowa z kruszywa łamanego o grubości po zagęszczeniu </w:t>
      </w:r>
      <w:r w:rsidRPr="00C13E6A">
        <w:rPr>
          <w:b/>
          <w:sz w:val="25"/>
          <w:szCs w:val="25"/>
        </w:rPr>
        <w:t>15cm</w:t>
      </w:r>
      <w:r w:rsidRPr="00C13E6A">
        <w:rPr>
          <w:sz w:val="25"/>
          <w:szCs w:val="25"/>
        </w:rPr>
        <w:t xml:space="preserve"> na powierzchni </w:t>
      </w:r>
      <w:smartTag w:uri="urn:schemas-microsoft-com:office:smarttags" w:element="metricconverter">
        <w:smartTagPr>
          <w:attr w:name="ProductID" w:val="1988 m2"/>
        </w:smartTagPr>
        <w:r w:rsidRPr="00C13E6A">
          <w:rPr>
            <w:b/>
            <w:sz w:val="25"/>
            <w:szCs w:val="25"/>
          </w:rPr>
          <w:t>1988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 , skropienie emulsja asfaltową podbudowy, ułożenie nawierzchni mineralno-asfaltowej grubości </w:t>
      </w:r>
      <w:r w:rsidRPr="00C13E6A">
        <w:rPr>
          <w:b/>
          <w:sz w:val="25"/>
          <w:szCs w:val="25"/>
        </w:rPr>
        <w:t>4cm</w:t>
      </w:r>
      <w:r w:rsidRPr="00C13E6A">
        <w:rPr>
          <w:sz w:val="25"/>
          <w:szCs w:val="25"/>
        </w:rPr>
        <w:t xml:space="preserve">- warstwa ścieralna na powierzchni </w:t>
      </w:r>
      <w:smartTag w:uri="urn:schemas-microsoft-com:office:smarttags" w:element="metricconverter">
        <w:smartTagPr>
          <w:attr w:name="ProductID" w:val="1988 m2"/>
        </w:smartTagPr>
        <w:r w:rsidRPr="00C13E6A">
          <w:rPr>
            <w:b/>
            <w:sz w:val="25"/>
            <w:szCs w:val="25"/>
          </w:rPr>
          <w:t>1988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uzupełnienie poboczy o szerokości </w:t>
      </w:r>
      <w:r w:rsidRPr="00C13E6A">
        <w:rPr>
          <w:b/>
          <w:sz w:val="25"/>
          <w:szCs w:val="25"/>
        </w:rPr>
        <w:t xml:space="preserve">0,5m </w:t>
      </w:r>
      <w:r w:rsidRPr="00C13E6A">
        <w:rPr>
          <w:sz w:val="25"/>
          <w:szCs w:val="25"/>
        </w:rPr>
        <w:t>na powierzchni</w:t>
      </w:r>
      <w:r w:rsidRPr="00C13E6A">
        <w:rPr>
          <w:b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550 m2"/>
        </w:smartTagPr>
        <w:r w:rsidRPr="00C13E6A">
          <w:rPr>
            <w:b/>
            <w:sz w:val="25"/>
            <w:szCs w:val="25"/>
          </w:rPr>
          <w:t>550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ustawienie oznakowania pionowego </w:t>
      </w:r>
      <w:r w:rsidRPr="00C13E6A">
        <w:rPr>
          <w:b/>
          <w:sz w:val="25"/>
          <w:szCs w:val="25"/>
        </w:rPr>
        <w:t>1 szt</w:t>
      </w:r>
      <w:r w:rsidRPr="00C13E6A">
        <w:rPr>
          <w:sz w:val="25"/>
          <w:szCs w:val="25"/>
        </w:rPr>
        <w:t>. .</w:t>
      </w:r>
    </w:p>
    <w:p w:rsidR="00AB4691" w:rsidRPr="00C13E6A" w:rsidRDefault="00AB4691" w:rsidP="00AB4691">
      <w:pPr>
        <w:rPr>
          <w:sz w:val="25"/>
          <w:szCs w:val="25"/>
        </w:rPr>
      </w:pPr>
    </w:p>
    <w:p w:rsidR="00AB4691" w:rsidRPr="00C13E6A" w:rsidRDefault="00AB4691" w:rsidP="00AB4691">
      <w:pPr>
        <w:rPr>
          <w:b/>
          <w:bCs/>
          <w:sz w:val="25"/>
          <w:szCs w:val="25"/>
        </w:rPr>
      </w:pPr>
      <w:r w:rsidRPr="00C13E6A">
        <w:rPr>
          <w:b/>
          <w:bCs/>
          <w:sz w:val="25"/>
          <w:szCs w:val="25"/>
        </w:rPr>
        <w:t xml:space="preserve">7/Grabik* droga oz nr 728/44, 728/46, 728/45* / ul. Dębowa, Brzozowa, Lipowa/ na łącznym    </w:t>
      </w:r>
    </w:p>
    <w:p w:rsidR="00AB4691" w:rsidRDefault="00AB4691" w:rsidP="00AB4691">
      <w:pPr>
        <w:rPr>
          <w:sz w:val="25"/>
          <w:szCs w:val="25"/>
        </w:rPr>
      </w:pPr>
      <w:r w:rsidRPr="00C13E6A">
        <w:rPr>
          <w:b/>
          <w:bCs/>
          <w:sz w:val="25"/>
          <w:szCs w:val="25"/>
        </w:rPr>
        <w:t xml:space="preserve">odcinku 840 mb x </w:t>
      </w:r>
      <w:smartTag w:uri="urn:schemas-microsoft-com:office:smarttags" w:element="metricconverter">
        <w:smartTagPr>
          <w:attr w:name="ProductID" w:val="4,0 m"/>
        </w:smartTagPr>
        <w:r w:rsidRPr="00C13E6A">
          <w:rPr>
            <w:b/>
            <w:bCs/>
            <w:sz w:val="25"/>
            <w:szCs w:val="25"/>
          </w:rPr>
          <w:t>4,0 m</w:t>
        </w:r>
      </w:smartTag>
      <w:r w:rsidRPr="00C13E6A">
        <w:rPr>
          <w:b/>
          <w:bCs/>
          <w:sz w:val="25"/>
          <w:szCs w:val="25"/>
        </w:rPr>
        <w:t xml:space="preserve">. </w:t>
      </w:r>
      <w:r w:rsidRPr="00C13E6A">
        <w:rPr>
          <w:sz w:val="25"/>
          <w:szCs w:val="25"/>
        </w:rPr>
        <w:t xml:space="preserve">Przedmiotem zamówienia jest: mechaniczne wykonanie koryta, podbudowa z kruszywa łamanego o grubości po zagęszczeniu </w:t>
      </w:r>
      <w:r w:rsidRPr="00C13E6A">
        <w:rPr>
          <w:b/>
          <w:sz w:val="25"/>
          <w:szCs w:val="25"/>
        </w:rPr>
        <w:t>15cm</w:t>
      </w:r>
      <w:r w:rsidRPr="00C13E6A">
        <w:rPr>
          <w:sz w:val="25"/>
          <w:szCs w:val="25"/>
        </w:rPr>
        <w:t xml:space="preserve"> na powierzchni </w:t>
      </w:r>
      <w:smartTag w:uri="urn:schemas-microsoft-com:office:smarttags" w:element="metricconverter">
        <w:smartTagPr>
          <w:attr w:name="ProductID" w:val="3360 m2"/>
        </w:smartTagPr>
        <w:r w:rsidRPr="00C13E6A">
          <w:rPr>
            <w:b/>
            <w:sz w:val="25"/>
            <w:szCs w:val="25"/>
          </w:rPr>
          <w:t>3360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 , skropienie emulsja asfaltową podbudowy, ułożenie nawierzchni mineralno-asfaltowej grubości </w:t>
      </w:r>
      <w:r w:rsidRPr="00C13E6A">
        <w:rPr>
          <w:b/>
          <w:sz w:val="25"/>
          <w:szCs w:val="25"/>
        </w:rPr>
        <w:t>4cm</w:t>
      </w:r>
      <w:r w:rsidRPr="00C13E6A">
        <w:rPr>
          <w:sz w:val="25"/>
          <w:szCs w:val="25"/>
        </w:rPr>
        <w:t xml:space="preserve">- warstwa ścieralna na powierzchni </w:t>
      </w:r>
      <w:smartTag w:uri="urn:schemas-microsoft-com:office:smarttags" w:element="metricconverter">
        <w:smartTagPr>
          <w:attr w:name="ProductID" w:val="3360 m2"/>
        </w:smartTagPr>
        <w:r w:rsidRPr="00C13E6A">
          <w:rPr>
            <w:b/>
            <w:sz w:val="25"/>
            <w:szCs w:val="25"/>
          </w:rPr>
          <w:t>3360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uzupełnienie poboczy o szerokości </w:t>
      </w:r>
      <w:r w:rsidRPr="00C13E6A">
        <w:rPr>
          <w:b/>
          <w:sz w:val="25"/>
          <w:szCs w:val="25"/>
        </w:rPr>
        <w:t xml:space="preserve">0,5m </w:t>
      </w:r>
      <w:r w:rsidRPr="00C13E6A">
        <w:rPr>
          <w:sz w:val="25"/>
          <w:szCs w:val="25"/>
        </w:rPr>
        <w:t>na powierzchni</w:t>
      </w:r>
      <w:r w:rsidRPr="00C13E6A">
        <w:rPr>
          <w:b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840 m2"/>
        </w:smartTagPr>
        <w:r w:rsidRPr="00C13E6A">
          <w:rPr>
            <w:b/>
            <w:sz w:val="25"/>
            <w:szCs w:val="25"/>
          </w:rPr>
          <w:t>840 m</w:t>
        </w:r>
        <w:r w:rsidRPr="00C13E6A">
          <w:rPr>
            <w:b/>
            <w:sz w:val="25"/>
            <w:szCs w:val="25"/>
            <w:vertAlign w:val="superscript"/>
          </w:rPr>
          <w:t>2</w:t>
        </w:r>
      </w:smartTag>
      <w:r w:rsidRPr="00C13E6A">
        <w:rPr>
          <w:sz w:val="25"/>
          <w:szCs w:val="25"/>
        </w:rPr>
        <w:t xml:space="preserve">, ustawienie oznakowania pionowego </w:t>
      </w:r>
      <w:r w:rsidRPr="00C13E6A">
        <w:rPr>
          <w:b/>
          <w:sz w:val="25"/>
          <w:szCs w:val="25"/>
        </w:rPr>
        <w:t>2 szt</w:t>
      </w:r>
      <w:r>
        <w:rPr>
          <w:sz w:val="25"/>
          <w:szCs w:val="25"/>
        </w:rPr>
        <w:t>.</w:t>
      </w:r>
    </w:p>
    <w:p w:rsidR="00AB4691" w:rsidRDefault="00AB4691" w:rsidP="00AB4691">
      <w:pPr>
        <w:rPr>
          <w:sz w:val="25"/>
          <w:szCs w:val="25"/>
        </w:rPr>
      </w:pPr>
    </w:p>
    <w:p w:rsidR="00AB4691" w:rsidRDefault="00AB4691" w:rsidP="00AB4691">
      <w:pPr>
        <w:rPr>
          <w:b/>
          <w:sz w:val="25"/>
          <w:szCs w:val="25"/>
        </w:rPr>
      </w:pPr>
      <w:r w:rsidRPr="00E42CDF">
        <w:rPr>
          <w:b/>
          <w:sz w:val="25"/>
          <w:szCs w:val="25"/>
        </w:rPr>
        <w:t>1.3</w:t>
      </w:r>
      <w:r>
        <w:rPr>
          <w:sz w:val="25"/>
          <w:szCs w:val="25"/>
        </w:rPr>
        <w:t xml:space="preserve">.Wymagany termin  realizacji zamówienia: </w:t>
      </w:r>
      <w:r>
        <w:rPr>
          <w:b/>
          <w:sz w:val="25"/>
          <w:szCs w:val="25"/>
        </w:rPr>
        <w:t xml:space="preserve">do dnia 30 </w:t>
      </w:r>
      <w:proofErr w:type="spellStart"/>
      <w:r>
        <w:rPr>
          <w:b/>
          <w:sz w:val="25"/>
          <w:szCs w:val="25"/>
        </w:rPr>
        <w:t>pażdziernika</w:t>
      </w:r>
      <w:proofErr w:type="spellEnd"/>
      <w:r>
        <w:rPr>
          <w:b/>
          <w:sz w:val="25"/>
          <w:szCs w:val="25"/>
        </w:rPr>
        <w:t xml:space="preserve">  2009r. </w:t>
      </w:r>
    </w:p>
    <w:p w:rsidR="00AB4691" w:rsidRDefault="00AB4691" w:rsidP="00AB4691">
      <w:pPr>
        <w:rPr>
          <w:sz w:val="25"/>
          <w:szCs w:val="25"/>
        </w:rPr>
      </w:pPr>
    </w:p>
    <w:p w:rsidR="00AB4691" w:rsidRDefault="00AC6F20" w:rsidP="00AC6F20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2.</w:t>
      </w:r>
      <w:r w:rsidR="00AB4691">
        <w:rPr>
          <w:b/>
          <w:sz w:val="25"/>
          <w:szCs w:val="25"/>
          <w:u w:val="single"/>
        </w:rPr>
        <w:t>Wymagania stawiane Wykonawcy.</w:t>
      </w:r>
    </w:p>
    <w:p w:rsidR="00AB4691" w:rsidRDefault="00AB4691" w:rsidP="00AB4691">
      <w:pPr>
        <w:rPr>
          <w:sz w:val="25"/>
          <w:szCs w:val="25"/>
        </w:rPr>
      </w:pPr>
      <w:r>
        <w:rPr>
          <w:sz w:val="25"/>
          <w:szCs w:val="25"/>
        </w:rPr>
        <w:t>O zamówienie mogą ubiegać się Wykonawcy, którzy spełniają warunki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określone w art.22 ust.1ustawy – Prawo zamówień publicznych i  specyfikacji istotnych warunków zamówienia </w:t>
      </w:r>
      <w:proofErr w:type="spellStart"/>
      <w:r>
        <w:rPr>
          <w:sz w:val="25"/>
          <w:szCs w:val="25"/>
        </w:rPr>
        <w:t>tj</w:t>
      </w:r>
      <w:proofErr w:type="spellEnd"/>
      <w:r>
        <w:rPr>
          <w:sz w:val="25"/>
          <w:szCs w:val="25"/>
        </w:rPr>
        <w:t>:</w:t>
      </w:r>
    </w:p>
    <w:p w:rsidR="00AB4691" w:rsidRDefault="00AB4691" w:rsidP="00AB4691">
      <w:pPr>
        <w:numPr>
          <w:ilvl w:val="0"/>
          <w:numId w:val="3"/>
        </w:numPr>
        <w:tabs>
          <w:tab w:val="left" w:pos="360"/>
        </w:tabs>
        <w:rPr>
          <w:sz w:val="25"/>
          <w:szCs w:val="25"/>
        </w:rPr>
      </w:pPr>
      <w:r>
        <w:rPr>
          <w:sz w:val="25"/>
          <w:szCs w:val="25"/>
        </w:rPr>
        <w:t>posiadają uprawnienia do wykonywania określonej działalności lub  czynności, jeżeli ustawy nakładają obowiązek posiadania takich uprawnień,</w:t>
      </w:r>
    </w:p>
    <w:p w:rsidR="00AB4691" w:rsidRDefault="00AB4691" w:rsidP="00AB4691">
      <w:pPr>
        <w:numPr>
          <w:ilvl w:val="0"/>
          <w:numId w:val="3"/>
        </w:numPr>
        <w:tabs>
          <w:tab w:val="left" w:pos="360"/>
        </w:tabs>
        <w:rPr>
          <w:sz w:val="25"/>
          <w:szCs w:val="25"/>
        </w:rPr>
      </w:pPr>
      <w:r>
        <w:rPr>
          <w:sz w:val="25"/>
          <w:szCs w:val="25"/>
        </w:rPr>
        <w:t>posiadają niezbędną wiedzę i doświadczenie oraz dysponują potencjałem technicznym i osobami zdolnymi do wykonania zmówienia lub przedstawia pisemne zobowiązanie innych podmiotów do udostępnienia potencjału technicznego  i osób zdolnych do wykonania przedmiotu zamówienia,</w:t>
      </w:r>
    </w:p>
    <w:p w:rsidR="00AB4691" w:rsidRDefault="00AB4691" w:rsidP="00AB4691">
      <w:pPr>
        <w:numPr>
          <w:ilvl w:val="0"/>
          <w:numId w:val="3"/>
        </w:numPr>
        <w:tabs>
          <w:tab w:val="left" w:pos="360"/>
        </w:tabs>
        <w:rPr>
          <w:sz w:val="25"/>
          <w:szCs w:val="25"/>
        </w:rPr>
      </w:pPr>
      <w:r>
        <w:rPr>
          <w:sz w:val="25"/>
          <w:szCs w:val="25"/>
        </w:rPr>
        <w:t>znajdują sie w sytuacji ekonomicznej i finansowej zapewniającej wykonanie zamówienia</w:t>
      </w:r>
    </w:p>
    <w:p w:rsidR="00AB4691" w:rsidRDefault="00AB4691" w:rsidP="00AB4691">
      <w:pPr>
        <w:numPr>
          <w:ilvl w:val="0"/>
          <w:numId w:val="3"/>
        </w:numPr>
        <w:tabs>
          <w:tab w:val="left" w:pos="360"/>
        </w:tabs>
        <w:rPr>
          <w:sz w:val="25"/>
          <w:szCs w:val="25"/>
        </w:rPr>
      </w:pPr>
      <w:r>
        <w:rPr>
          <w:sz w:val="25"/>
          <w:szCs w:val="25"/>
        </w:rPr>
        <w:t xml:space="preserve">nie podlegają wykluczeniu z postępowania o udzielenie zamówienia publicznego na podstawie art. 24 ust. 1 ustawy – </w:t>
      </w:r>
      <w:proofErr w:type="spellStart"/>
      <w:r>
        <w:rPr>
          <w:sz w:val="25"/>
          <w:szCs w:val="25"/>
        </w:rPr>
        <w:t>Pzp</w:t>
      </w:r>
      <w:proofErr w:type="spellEnd"/>
      <w:r>
        <w:rPr>
          <w:sz w:val="25"/>
          <w:szCs w:val="25"/>
        </w:rPr>
        <w:t>.</w:t>
      </w:r>
    </w:p>
    <w:p w:rsidR="00AB4691" w:rsidRDefault="00AB4691" w:rsidP="00AB4691">
      <w:pPr>
        <w:rPr>
          <w:sz w:val="25"/>
          <w:szCs w:val="25"/>
        </w:rPr>
      </w:pPr>
    </w:p>
    <w:p w:rsidR="00AB4691" w:rsidRDefault="00AB4691" w:rsidP="00AB4691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3.</w:t>
      </w:r>
      <w:r>
        <w:rPr>
          <w:b/>
          <w:sz w:val="25"/>
          <w:szCs w:val="25"/>
          <w:u w:val="single"/>
        </w:rPr>
        <w:t>O</w:t>
      </w:r>
      <w:r w:rsidR="00E42CDF">
        <w:rPr>
          <w:b/>
          <w:sz w:val="25"/>
          <w:szCs w:val="25"/>
          <w:u w:val="single"/>
        </w:rPr>
        <w:t>pis sposobu przygotowania wniosku o dopuszczenie do udziału w postępowaniu przetargowym</w:t>
      </w:r>
      <w:r>
        <w:rPr>
          <w:b/>
          <w:sz w:val="25"/>
          <w:szCs w:val="25"/>
          <w:u w:val="single"/>
        </w:rPr>
        <w:t>.</w:t>
      </w:r>
    </w:p>
    <w:p w:rsidR="00AB4691" w:rsidRDefault="00AB4691" w:rsidP="00AB4691">
      <w:pPr>
        <w:rPr>
          <w:sz w:val="25"/>
          <w:szCs w:val="25"/>
        </w:rPr>
      </w:pPr>
      <w:r>
        <w:rPr>
          <w:sz w:val="25"/>
          <w:szCs w:val="25"/>
        </w:rPr>
        <w:t xml:space="preserve">3.1.Wniosek  powinien  być sporządzony  na formularzu „wniosku” załączonym do niniejszej specyfikacji istotnych warunków zamówienia. </w:t>
      </w:r>
    </w:p>
    <w:p w:rsidR="00AB4691" w:rsidRDefault="00AB4691" w:rsidP="00AB4691">
      <w:pPr>
        <w:ind w:left="15" w:hanging="567"/>
        <w:rPr>
          <w:bCs/>
          <w:sz w:val="25"/>
          <w:szCs w:val="25"/>
        </w:rPr>
      </w:pPr>
      <w:r>
        <w:rPr>
          <w:sz w:val="25"/>
          <w:szCs w:val="25"/>
        </w:rPr>
        <w:t xml:space="preserve">         3.2.</w:t>
      </w:r>
      <w:r>
        <w:rPr>
          <w:bCs/>
          <w:sz w:val="25"/>
          <w:szCs w:val="25"/>
        </w:rPr>
        <w:t xml:space="preserve">Do wniosku należy dołączyć wszystkie oświadczenia i dokumenty wymagane postanowieniami pkt.4 niniejszej specyfikacji. </w:t>
      </w:r>
    </w:p>
    <w:p w:rsidR="00AB4691" w:rsidRDefault="00AB4691" w:rsidP="00AB4691">
      <w:pPr>
        <w:rPr>
          <w:sz w:val="25"/>
          <w:szCs w:val="25"/>
        </w:rPr>
      </w:pPr>
      <w:r>
        <w:rPr>
          <w:sz w:val="25"/>
          <w:szCs w:val="25"/>
        </w:rPr>
        <w:t xml:space="preserve">3.3.Formularz wniosku  wraz z załączonymi dokumentami winny zostać wypełnione przez Wykonawcę, </w:t>
      </w:r>
      <w:r>
        <w:rPr>
          <w:bCs/>
          <w:sz w:val="25"/>
          <w:szCs w:val="25"/>
        </w:rPr>
        <w:t xml:space="preserve">podpisane i ponumerowane, </w:t>
      </w:r>
      <w:r>
        <w:rPr>
          <w:sz w:val="25"/>
          <w:szCs w:val="25"/>
        </w:rPr>
        <w:t xml:space="preserve">ściśle </w:t>
      </w:r>
      <w:proofErr w:type="spellStart"/>
      <w:r>
        <w:rPr>
          <w:sz w:val="25"/>
          <w:szCs w:val="25"/>
        </w:rPr>
        <w:t>wg</w:t>
      </w:r>
      <w:proofErr w:type="spellEnd"/>
      <w:r>
        <w:rPr>
          <w:sz w:val="25"/>
          <w:szCs w:val="25"/>
        </w:rPr>
        <w:t>. postanowień zawartych w niniejszej specyfikacji istotnych warunków zamówienia, bez dokonywania w nich zmian.</w:t>
      </w:r>
    </w:p>
    <w:p w:rsidR="00AB4691" w:rsidRDefault="00AB4691" w:rsidP="00AB4691">
      <w:pPr>
        <w:pStyle w:val="Tekstpodstawowy"/>
        <w:tabs>
          <w:tab w:val="left" w:pos="-405"/>
        </w:tabs>
        <w:ind w:left="15" w:hanging="426"/>
        <w:rPr>
          <w:bCs/>
          <w:sz w:val="25"/>
          <w:szCs w:val="25"/>
        </w:rPr>
      </w:pPr>
      <w:r>
        <w:rPr>
          <w:b w:val="0"/>
          <w:sz w:val="25"/>
          <w:szCs w:val="25"/>
        </w:rPr>
        <w:t xml:space="preserve">      W przypadku, gdy jakakolwiek część powyższych dokumentów nie dotyczy Wykonawcy , wpisuje  on ”</w:t>
      </w:r>
      <w:r>
        <w:rPr>
          <w:bCs/>
          <w:sz w:val="25"/>
          <w:szCs w:val="25"/>
        </w:rPr>
        <w:t>nie dotyczy „</w:t>
      </w:r>
    </w:p>
    <w:p w:rsidR="00AB4691" w:rsidRDefault="00AB4691" w:rsidP="00AB4691">
      <w:pPr>
        <w:pStyle w:val="Tekstpodstawowy"/>
        <w:ind w:left="426" w:hanging="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3.4</w:t>
      </w:r>
      <w:r w:rsidR="00E42CDF">
        <w:rPr>
          <w:b w:val="0"/>
          <w:sz w:val="25"/>
          <w:szCs w:val="25"/>
        </w:rPr>
        <w:t>.Zamawiający dopuszcza składanie</w:t>
      </w:r>
      <w:r>
        <w:rPr>
          <w:b w:val="0"/>
          <w:sz w:val="25"/>
          <w:szCs w:val="25"/>
        </w:rPr>
        <w:t xml:space="preserve"> of</w:t>
      </w:r>
      <w:r w:rsidR="00E42CDF">
        <w:rPr>
          <w:b w:val="0"/>
          <w:sz w:val="25"/>
          <w:szCs w:val="25"/>
        </w:rPr>
        <w:t>ert częściowych</w:t>
      </w:r>
      <w:r>
        <w:rPr>
          <w:b w:val="0"/>
          <w:sz w:val="25"/>
          <w:szCs w:val="25"/>
        </w:rPr>
        <w:t>. Nie dopuszcza składania ofert</w:t>
      </w:r>
    </w:p>
    <w:p w:rsidR="00AB4691" w:rsidRDefault="00AB4691" w:rsidP="00AB4691">
      <w:pPr>
        <w:pStyle w:val="Tekstpodstawowy"/>
        <w:ind w:left="426" w:hanging="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lastRenderedPageBreak/>
        <w:t xml:space="preserve">wariantowych. </w:t>
      </w:r>
    </w:p>
    <w:p w:rsidR="00AB4691" w:rsidRDefault="00AB4691" w:rsidP="00AB4691">
      <w:pPr>
        <w:ind w:left="30" w:hanging="426"/>
        <w:rPr>
          <w:sz w:val="25"/>
          <w:szCs w:val="25"/>
        </w:rPr>
      </w:pPr>
      <w:r>
        <w:rPr>
          <w:sz w:val="25"/>
          <w:szCs w:val="25"/>
        </w:rPr>
        <w:t xml:space="preserve">      3.5.Wielkość załączonych do niniejszej specyfikacji formularzy może zostać przez  Wykonawcę  zmieniona, jednak układ graficzny oraz opis poszczególnych wierszy i kolumn musi pozostać bez zmian. </w:t>
      </w:r>
    </w:p>
    <w:p w:rsidR="00AB4691" w:rsidRDefault="00AB4691" w:rsidP="00AB4691">
      <w:pPr>
        <w:ind w:left="30" w:hanging="426"/>
        <w:rPr>
          <w:sz w:val="25"/>
          <w:szCs w:val="25"/>
        </w:rPr>
      </w:pPr>
      <w:r>
        <w:rPr>
          <w:sz w:val="25"/>
          <w:szCs w:val="25"/>
        </w:rPr>
        <w:t xml:space="preserve">       3.6.Wszystkie wymagane niniejszą specyfikacją dokumenty muszą być złożone w oryginale lub kserokopii potwierdzonej za zgodność z oryginałem przez  Wykonawcę. Upoważnienie do podpisania oferty winno być dołączone do oferty, o ile nie wynika z innych dokumentów przedstawionych przez Wykonawcę.  </w:t>
      </w:r>
    </w:p>
    <w:p w:rsidR="00AB4691" w:rsidRDefault="00AB4691" w:rsidP="00AB4691">
      <w:pPr>
        <w:ind w:left="-15" w:hanging="426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AB4691" w:rsidRDefault="00AB4691" w:rsidP="00AB4691">
      <w:pPr>
        <w:rPr>
          <w:sz w:val="25"/>
          <w:szCs w:val="25"/>
        </w:rPr>
      </w:pPr>
      <w:r>
        <w:rPr>
          <w:sz w:val="25"/>
          <w:szCs w:val="25"/>
        </w:rPr>
        <w:t xml:space="preserve"> 3.7.Wniosek  winien  być napisany w języku polskim, na maszynie do pisania lub ręcznie-długopisem lub nieścieralnym atramentem. Wniosek może  mieć także postać wydruku komputerowego. </w:t>
      </w:r>
    </w:p>
    <w:p w:rsidR="00AB4691" w:rsidRDefault="00AB4691" w:rsidP="00AB4691">
      <w:pPr>
        <w:pStyle w:val="WW-Tekstpodstawowy2"/>
        <w:ind w:left="426" w:hanging="426"/>
        <w:rPr>
          <w:sz w:val="25"/>
          <w:szCs w:val="25"/>
        </w:rPr>
      </w:pPr>
      <w:r>
        <w:rPr>
          <w:sz w:val="25"/>
          <w:szCs w:val="25"/>
        </w:rPr>
        <w:t xml:space="preserve">3.8.Wykonawca powinien umieścić  wniosek w kopercie z oznaczeniem :  </w:t>
      </w:r>
    </w:p>
    <w:p w:rsidR="00AB4691" w:rsidRDefault="00AB4691" w:rsidP="00AB4691">
      <w:pPr>
        <w:rPr>
          <w:sz w:val="25"/>
          <w:szCs w:val="25"/>
        </w:rPr>
      </w:pPr>
      <w:r>
        <w:rPr>
          <w:sz w:val="25"/>
          <w:szCs w:val="25"/>
        </w:rPr>
        <w:t xml:space="preserve">a)  nazwa i adres Zamawiającego : </w:t>
      </w:r>
    </w:p>
    <w:p w:rsidR="00AB4691" w:rsidRDefault="00AB4691" w:rsidP="00AB4691">
      <w:pPr>
        <w:ind w:left="3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URZĄD GMINY W ŻARACH </w:t>
      </w:r>
    </w:p>
    <w:p w:rsidR="00AB4691" w:rsidRDefault="00AB4691" w:rsidP="00AB4691">
      <w:pPr>
        <w:ind w:left="3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Al. Jana Pawła II 6  </w:t>
      </w:r>
    </w:p>
    <w:p w:rsidR="00AB4691" w:rsidRDefault="00AB4691" w:rsidP="00AB4691">
      <w:pPr>
        <w:ind w:left="3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68-200 Żary </w:t>
      </w:r>
    </w:p>
    <w:p w:rsidR="00AB4691" w:rsidRDefault="00AB4691" w:rsidP="00AB4691"/>
    <w:p w:rsidR="00AB4691" w:rsidRDefault="00AB4691" w:rsidP="00AB4691">
      <w:pPr>
        <w:ind w:left="-30" w:hanging="15"/>
        <w:rPr>
          <w:sz w:val="25"/>
          <w:szCs w:val="25"/>
        </w:rPr>
      </w:pPr>
      <w:r>
        <w:rPr>
          <w:sz w:val="25"/>
          <w:szCs w:val="25"/>
        </w:rPr>
        <w:t>b) nazwa zamówienia:</w:t>
      </w:r>
    </w:p>
    <w:p w:rsidR="00AB4691" w:rsidRPr="00443F5B" w:rsidRDefault="00AB4691" w:rsidP="00AB4691">
      <w:pPr>
        <w:ind w:left="15" w:hanging="15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„Przebudowa dróg gruntowych na terenie Gminy Żary</w:t>
      </w:r>
      <w:r>
        <w:rPr>
          <w:b/>
          <w:bCs/>
          <w:sz w:val="24"/>
          <w:szCs w:val="24"/>
        </w:rPr>
        <w:t xml:space="preserve">  ”</w:t>
      </w:r>
    </w:p>
    <w:p w:rsidR="00AB4691" w:rsidRDefault="00AB4691" w:rsidP="00AB4691">
      <w:pPr>
        <w:ind w:left="1843" w:hanging="1276"/>
        <w:rPr>
          <w:b/>
          <w:bCs/>
          <w:sz w:val="24"/>
          <w:szCs w:val="24"/>
        </w:rPr>
      </w:pPr>
    </w:p>
    <w:p w:rsidR="00AB4691" w:rsidRDefault="00AB4691" w:rsidP="00AB4691">
      <w:pPr>
        <w:pStyle w:val="WW-Tekstpodstawowy2"/>
        <w:rPr>
          <w:sz w:val="25"/>
          <w:szCs w:val="25"/>
        </w:rPr>
      </w:pPr>
      <w:r>
        <w:rPr>
          <w:sz w:val="25"/>
          <w:szCs w:val="25"/>
        </w:rPr>
        <w:t>c) nazwa i adres Wykonawcy:</w:t>
      </w:r>
    </w:p>
    <w:p w:rsidR="00AB4691" w:rsidRDefault="00AB4691" w:rsidP="00AB4691">
      <w:pPr>
        <w:pStyle w:val="WW-Tekstpodstawowy2"/>
        <w:ind w:left="15"/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............................................................................................................................................ .</w:t>
      </w:r>
    </w:p>
    <w:p w:rsidR="00AB4691" w:rsidRDefault="00AB4691" w:rsidP="00AB4691">
      <w:pPr>
        <w:ind w:left="15" w:hanging="426"/>
        <w:rPr>
          <w:sz w:val="25"/>
          <w:szCs w:val="25"/>
        </w:rPr>
      </w:pPr>
      <w:r>
        <w:rPr>
          <w:sz w:val="25"/>
          <w:szCs w:val="25"/>
        </w:rPr>
        <w:t xml:space="preserve">      3.9.Wykonawca  może wprowadzić zmiany lub wycofać złożony  przez siebie wniosek  pod warunkiem, że Zamawiający otrzyma pisemne powiadomienie o wprowadzeniu zmian lub wycofaniu przez upływem terminu składania wniosku.</w:t>
      </w:r>
    </w:p>
    <w:p w:rsidR="00AB4691" w:rsidRDefault="00AB4691" w:rsidP="00AB4691">
      <w:pPr>
        <w:ind w:left="15" w:hanging="426"/>
        <w:rPr>
          <w:b/>
          <w:sz w:val="25"/>
          <w:szCs w:val="25"/>
        </w:rPr>
      </w:pPr>
      <w:r>
        <w:rPr>
          <w:sz w:val="25"/>
          <w:szCs w:val="25"/>
        </w:rPr>
        <w:t xml:space="preserve">       Powiadomienie o wprowadzeniu zmian lub wycofaniu winno być oznaczone jak w pkt.3.9 oraz dodatkowo opisane </w:t>
      </w:r>
      <w:r>
        <w:rPr>
          <w:b/>
          <w:sz w:val="25"/>
          <w:szCs w:val="25"/>
        </w:rPr>
        <w:t>„ZMIANA „</w:t>
      </w:r>
      <w:r>
        <w:rPr>
          <w:sz w:val="25"/>
          <w:szCs w:val="25"/>
        </w:rPr>
        <w:t xml:space="preserve"> lub </w:t>
      </w:r>
      <w:r>
        <w:rPr>
          <w:b/>
          <w:sz w:val="25"/>
          <w:szCs w:val="25"/>
        </w:rPr>
        <w:t>„ WYCOFANIE „</w:t>
      </w:r>
    </w:p>
    <w:p w:rsidR="00AB4691" w:rsidRDefault="00AB4691" w:rsidP="00AB4691">
      <w:pPr>
        <w:pStyle w:val="WW-Tekstpodstawowy2"/>
        <w:ind w:left="15" w:hanging="426"/>
        <w:rPr>
          <w:sz w:val="25"/>
          <w:szCs w:val="25"/>
        </w:rPr>
      </w:pPr>
      <w:r>
        <w:rPr>
          <w:sz w:val="25"/>
          <w:szCs w:val="25"/>
        </w:rPr>
        <w:t xml:space="preserve">       3.10.Wykonawca nie może wprowadzić jakichkolwiek zmian w treści wniosku  po upływie terminu na jego składanie. </w:t>
      </w:r>
    </w:p>
    <w:p w:rsidR="00AB4691" w:rsidRDefault="00AB4691" w:rsidP="00AB4691">
      <w:pPr>
        <w:ind w:left="-15" w:hanging="555"/>
        <w:rPr>
          <w:sz w:val="25"/>
          <w:szCs w:val="25"/>
        </w:rPr>
      </w:pPr>
      <w:r>
        <w:rPr>
          <w:sz w:val="25"/>
          <w:szCs w:val="25"/>
        </w:rPr>
        <w:t xml:space="preserve">         3.11. Wniosek winien być zgodny w kwestii sposobu jego sporządzenia ze wszystkimi wymogami niniejszej specyfikacji istotnych warunków zamówienia oraz przepisami  ustawy- Prawo  zamówień publicznych.</w:t>
      </w:r>
    </w:p>
    <w:p w:rsidR="00AB4691" w:rsidRDefault="00AB4691" w:rsidP="00AB4691">
      <w:pPr>
        <w:rPr>
          <w:sz w:val="16"/>
          <w:szCs w:val="16"/>
        </w:rPr>
      </w:pPr>
    </w:p>
    <w:p w:rsidR="00AB4691" w:rsidRDefault="0091253A" w:rsidP="00AB4691">
      <w:pPr>
        <w:rPr>
          <w:b/>
          <w:sz w:val="25"/>
          <w:szCs w:val="25"/>
        </w:rPr>
      </w:pPr>
      <w:r w:rsidRPr="00AC6F20">
        <w:rPr>
          <w:b/>
          <w:sz w:val="25"/>
          <w:szCs w:val="25"/>
          <w:u w:val="single"/>
        </w:rPr>
        <w:t>4</w:t>
      </w:r>
      <w:r w:rsidR="00AB4691" w:rsidRPr="00AC6F20">
        <w:rPr>
          <w:b/>
          <w:sz w:val="25"/>
          <w:szCs w:val="25"/>
          <w:u w:val="single"/>
        </w:rPr>
        <w:t>.Dokumenty składające się na wniosek o dopuszczenie do udziału w postępowaniu przetargowym</w:t>
      </w:r>
      <w:r w:rsidR="00AB4691">
        <w:rPr>
          <w:b/>
          <w:sz w:val="25"/>
          <w:szCs w:val="25"/>
        </w:rPr>
        <w:t>:</w:t>
      </w:r>
    </w:p>
    <w:p w:rsidR="00AC6F20" w:rsidRPr="00D53808" w:rsidRDefault="0091253A" w:rsidP="00AC6F20">
      <w:pPr>
        <w:rPr>
          <w:sz w:val="25"/>
          <w:szCs w:val="25"/>
        </w:rPr>
      </w:pPr>
      <w:r>
        <w:rPr>
          <w:b/>
          <w:bCs/>
          <w:sz w:val="25"/>
          <w:szCs w:val="25"/>
        </w:rPr>
        <w:t>4</w:t>
      </w:r>
      <w:r w:rsidR="00AB4691" w:rsidRPr="00D53808">
        <w:rPr>
          <w:b/>
          <w:bCs/>
          <w:sz w:val="25"/>
          <w:szCs w:val="25"/>
        </w:rPr>
        <w:t>.1.</w:t>
      </w:r>
      <w:r w:rsidR="00AB4691" w:rsidRPr="00D53808">
        <w:rPr>
          <w:sz w:val="25"/>
          <w:szCs w:val="25"/>
        </w:rPr>
        <w:t xml:space="preserve">oświadczenie z art. 22 ust. 1 ustawy – </w:t>
      </w:r>
      <w:proofErr w:type="spellStart"/>
      <w:r w:rsidR="00AB4691" w:rsidRPr="00D53808">
        <w:rPr>
          <w:sz w:val="25"/>
          <w:szCs w:val="25"/>
        </w:rPr>
        <w:t>Pzp</w:t>
      </w:r>
      <w:proofErr w:type="spellEnd"/>
      <w:r w:rsidR="00AC6F20" w:rsidRPr="00D53808">
        <w:rPr>
          <w:sz w:val="25"/>
          <w:szCs w:val="25"/>
        </w:rPr>
        <w:t>.</w:t>
      </w:r>
      <w:r w:rsidR="00AC6F20">
        <w:rPr>
          <w:sz w:val="25"/>
          <w:szCs w:val="25"/>
        </w:rPr>
        <w:t>/zał. Nr 1 do SIWZ/.</w:t>
      </w:r>
    </w:p>
    <w:p w:rsidR="00AC6F20" w:rsidRDefault="00AB4691" w:rsidP="00AB4691">
      <w:pPr>
        <w:rPr>
          <w:sz w:val="25"/>
          <w:szCs w:val="25"/>
        </w:rPr>
      </w:pPr>
      <w:r w:rsidRPr="00D53808">
        <w:rPr>
          <w:sz w:val="25"/>
          <w:szCs w:val="25"/>
        </w:rPr>
        <w:t xml:space="preserve"> Za spełnienie tego warunku 1 </w:t>
      </w:r>
      <w:proofErr w:type="spellStart"/>
      <w:r w:rsidRPr="00D53808">
        <w:rPr>
          <w:sz w:val="25"/>
          <w:szCs w:val="25"/>
        </w:rPr>
        <w:t>pkt</w:t>
      </w:r>
      <w:proofErr w:type="spellEnd"/>
      <w:r w:rsidR="00E42CDF">
        <w:rPr>
          <w:sz w:val="25"/>
          <w:szCs w:val="25"/>
        </w:rPr>
        <w:t>;</w:t>
      </w:r>
    </w:p>
    <w:p w:rsidR="00AB4691" w:rsidRPr="00D53808" w:rsidRDefault="0091253A" w:rsidP="00AB4691">
      <w:pPr>
        <w:rPr>
          <w:sz w:val="25"/>
          <w:szCs w:val="25"/>
        </w:rPr>
      </w:pPr>
      <w:r>
        <w:rPr>
          <w:b/>
          <w:bCs/>
          <w:sz w:val="25"/>
          <w:szCs w:val="25"/>
        </w:rPr>
        <w:t>4</w:t>
      </w:r>
      <w:r w:rsidR="00AB4691" w:rsidRPr="00D53808">
        <w:rPr>
          <w:b/>
          <w:bCs/>
          <w:sz w:val="25"/>
          <w:szCs w:val="25"/>
        </w:rPr>
        <w:t>.2.</w:t>
      </w:r>
      <w:r w:rsidR="00AB4691" w:rsidRPr="00D53808">
        <w:rPr>
          <w:sz w:val="25"/>
          <w:szCs w:val="25"/>
        </w:rPr>
        <w:t xml:space="preserve"> aktualny odpis z właściwego rejestru albo aktualne zaświadczenie o wpisie do ewidencji działalności gospodarczej , wystawiony nie wcześniej</w:t>
      </w:r>
      <w:r w:rsidR="00AB4691" w:rsidRPr="00D53808">
        <w:rPr>
          <w:b/>
          <w:bCs/>
          <w:sz w:val="25"/>
          <w:szCs w:val="25"/>
        </w:rPr>
        <w:t xml:space="preserve"> niż 6 miesięcy </w:t>
      </w:r>
      <w:r w:rsidR="00AB4691" w:rsidRPr="00D53808">
        <w:rPr>
          <w:sz w:val="25"/>
          <w:szCs w:val="25"/>
        </w:rPr>
        <w:t>przed upływem terminu składania wniosków o dopuszczenie do udziału w postępowaniu o udzielenie zamówienia publicznego. Z</w:t>
      </w:r>
      <w:r w:rsidR="00E42CDF">
        <w:rPr>
          <w:sz w:val="25"/>
          <w:szCs w:val="25"/>
        </w:rPr>
        <w:t xml:space="preserve">a spełnienie tego warunku 1 </w:t>
      </w:r>
      <w:proofErr w:type="spellStart"/>
      <w:r w:rsidR="00E42CDF">
        <w:rPr>
          <w:sz w:val="25"/>
          <w:szCs w:val="25"/>
        </w:rPr>
        <w:t>pkt</w:t>
      </w:r>
      <w:proofErr w:type="spellEnd"/>
      <w:r w:rsidR="00E42CDF">
        <w:rPr>
          <w:sz w:val="25"/>
          <w:szCs w:val="25"/>
        </w:rPr>
        <w:t>;</w:t>
      </w:r>
    </w:p>
    <w:p w:rsidR="00AB4691" w:rsidRPr="00D53808" w:rsidRDefault="0091253A" w:rsidP="00AB4691">
      <w:pPr>
        <w:rPr>
          <w:sz w:val="25"/>
          <w:szCs w:val="25"/>
        </w:rPr>
      </w:pPr>
      <w:r>
        <w:rPr>
          <w:b/>
          <w:bCs/>
          <w:sz w:val="25"/>
          <w:szCs w:val="25"/>
        </w:rPr>
        <w:t>4</w:t>
      </w:r>
      <w:r w:rsidR="00AB4691" w:rsidRPr="00D53808">
        <w:rPr>
          <w:b/>
          <w:bCs/>
          <w:sz w:val="25"/>
          <w:szCs w:val="25"/>
        </w:rPr>
        <w:t>.3.</w:t>
      </w:r>
      <w:r w:rsidR="00AB4691" w:rsidRPr="00D53808">
        <w:rPr>
          <w:sz w:val="25"/>
          <w:szCs w:val="25"/>
        </w:rPr>
        <w:t xml:space="preserve">aktualne zaświadczenie właściwego naczelnika urzędu skarbowego oraz właściwego Zakładu Ubezpieczeń Społecznych lub Kasy Rolniczego Ubezpieczenia Społecznego , potwierdzających odpowiednio, że Wykonawca nie zalega z opłacaniem podatków , opłat na ubezpieczenie zdrowotne i społeczne , lub zaświadczeń , że uzyskał przewidziane prawem zwolnienia, odroczenie lub rozłożenie na raty zaległych płatności lub wstrzymanie w całości wykonania decyzji właściwego organu – wystawione nie wcześniej niż </w:t>
      </w:r>
      <w:r w:rsidR="00AB4691" w:rsidRPr="00D53808">
        <w:rPr>
          <w:b/>
          <w:bCs/>
          <w:sz w:val="25"/>
          <w:szCs w:val="25"/>
        </w:rPr>
        <w:t>3 miesiące</w:t>
      </w:r>
      <w:r w:rsidR="00AB4691" w:rsidRPr="00D53808">
        <w:rPr>
          <w:sz w:val="25"/>
          <w:szCs w:val="25"/>
        </w:rPr>
        <w:t xml:space="preserve"> przed upływem terminy składania wniosków o dopuszczenie do </w:t>
      </w:r>
      <w:r w:rsidR="00AB4691" w:rsidRPr="00D53808">
        <w:rPr>
          <w:sz w:val="25"/>
          <w:szCs w:val="25"/>
        </w:rPr>
        <w:lastRenderedPageBreak/>
        <w:t>udziału w postępowaniu o udzielenie zamówienia publicznego. Z</w:t>
      </w:r>
      <w:r w:rsidR="00E42CDF">
        <w:rPr>
          <w:sz w:val="25"/>
          <w:szCs w:val="25"/>
        </w:rPr>
        <w:t xml:space="preserve">a spełnienie tego warunku 1 </w:t>
      </w:r>
      <w:proofErr w:type="spellStart"/>
      <w:r w:rsidR="00E42CDF">
        <w:rPr>
          <w:sz w:val="25"/>
          <w:szCs w:val="25"/>
        </w:rPr>
        <w:t>pkt</w:t>
      </w:r>
      <w:proofErr w:type="spellEnd"/>
      <w:r w:rsidR="00E42CDF">
        <w:rPr>
          <w:sz w:val="25"/>
          <w:szCs w:val="25"/>
        </w:rPr>
        <w:t>;</w:t>
      </w:r>
    </w:p>
    <w:p w:rsidR="00AB4691" w:rsidRPr="00D53808" w:rsidRDefault="0091253A" w:rsidP="00AB4691">
      <w:pPr>
        <w:rPr>
          <w:sz w:val="25"/>
          <w:szCs w:val="25"/>
        </w:rPr>
      </w:pPr>
      <w:r>
        <w:rPr>
          <w:b/>
          <w:bCs/>
          <w:sz w:val="25"/>
          <w:szCs w:val="25"/>
        </w:rPr>
        <w:t>4</w:t>
      </w:r>
      <w:r w:rsidR="00AB4691" w:rsidRPr="00D53808">
        <w:rPr>
          <w:b/>
          <w:bCs/>
          <w:sz w:val="25"/>
          <w:szCs w:val="25"/>
        </w:rPr>
        <w:t>.4.</w:t>
      </w:r>
      <w:r w:rsidR="00AB4691" w:rsidRPr="00D53808">
        <w:rPr>
          <w:sz w:val="25"/>
          <w:szCs w:val="25"/>
        </w:rPr>
        <w:t>wykaz wykonywanych robót budowlanych w okresie ostatnich 5 lat przed dniem wszczęcia postępowania o udzielenie zamówienia publicznego a jeśli okres prowadzonej działaln</w:t>
      </w:r>
      <w:r w:rsidR="00056069">
        <w:rPr>
          <w:sz w:val="25"/>
          <w:szCs w:val="25"/>
        </w:rPr>
        <w:t>ości jest krótszy – w tym okresie</w:t>
      </w:r>
      <w:r w:rsidR="00AB4691" w:rsidRPr="00D53808">
        <w:rPr>
          <w:sz w:val="25"/>
          <w:szCs w:val="25"/>
        </w:rPr>
        <w:t>, z podaniem ich wartości oraz daty i miejsca wykonywania oraz załączeniem dokumentów potwierdzających , że roboty zostały wykonane należycie</w:t>
      </w:r>
      <w:r w:rsidR="00AB4691" w:rsidRPr="00D53808">
        <w:rPr>
          <w:b/>
          <w:bCs/>
          <w:sz w:val="25"/>
          <w:szCs w:val="25"/>
        </w:rPr>
        <w:t>,</w:t>
      </w:r>
      <w:r w:rsidR="00AB4691" w:rsidRPr="00D53808">
        <w:rPr>
          <w:sz w:val="25"/>
          <w:szCs w:val="25"/>
        </w:rPr>
        <w:t xml:space="preserve"> z których przynajmniej jedna polegała na przebudowie drogi :</w:t>
      </w:r>
    </w:p>
    <w:p w:rsidR="00AB4691" w:rsidRPr="00D53808" w:rsidRDefault="00AB4691" w:rsidP="00AB4691">
      <w:pPr>
        <w:rPr>
          <w:sz w:val="25"/>
          <w:szCs w:val="25"/>
        </w:rPr>
      </w:pPr>
      <w:r w:rsidRPr="00D53808">
        <w:rPr>
          <w:sz w:val="25"/>
          <w:szCs w:val="25"/>
        </w:rPr>
        <w:t>3..4.1. dla zadania nr 1 o powierzchni co najmniej 2500m</w:t>
      </w:r>
      <w:r w:rsidR="00AC6F20">
        <w:rPr>
          <w:sz w:val="25"/>
          <w:szCs w:val="25"/>
        </w:rPr>
        <w:t>2 i wartości co najmniej 150.000zł</w:t>
      </w:r>
      <w:r w:rsidRPr="00D53808">
        <w:rPr>
          <w:sz w:val="25"/>
          <w:szCs w:val="25"/>
        </w:rPr>
        <w:t xml:space="preserve">/za spełnienie tego warunku 1 </w:t>
      </w:r>
      <w:proofErr w:type="spellStart"/>
      <w:r w:rsidRPr="00D53808">
        <w:rPr>
          <w:sz w:val="25"/>
          <w:szCs w:val="25"/>
        </w:rPr>
        <w:t>pkt</w:t>
      </w:r>
      <w:proofErr w:type="spellEnd"/>
      <w:r w:rsidRPr="00D53808">
        <w:rPr>
          <w:sz w:val="25"/>
          <w:szCs w:val="25"/>
        </w:rPr>
        <w:t>/,</w:t>
      </w:r>
    </w:p>
    <w:p w:rsidR="00AB4691" w:rsidRPr="00D53808" w:rsidRDefault="0091253A" w:rsidP="00AB4691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AB4691" w:rsidRPr="00D53808">
        <w:rPr>
          <w:sz w:val="25"/>
          <w:szCs w:val="25"/>
        </w:rPr>
        <w:t>.4.2. dla zadania nr 2 o powierzchni co najmniej 1000m2</w:t>
      </w:r>
      <w:r w:rsidR="00E42CDF">
        <w:rPr>
          <w:sz w:val="25"/>
          <w:szCs w:val="25"/>
        </w:rPr>
        <w:t xml:space="preserve"> i wartości co najmniej 5</w:t>
      </w:r>
      <w:r w:rsidR="00AC6F20">
        <w:rPr>
          <w:sz w:val="25"/>
          <w:szCs w:val="25"/>
        </w:rPr>
        <w:t>0.000zł</w:t>
      </w:r>
      <w:r w:rsidR="00AB4691" w:rsidRPr="00D53808">
        <w:rPr>
          <w:sz w:val="25"/>
          <w:szCs w:val="25"/>
        </w:rPr>
        <w:t xml:space="preserve">/ za spełnienie tego warunku 1 </w:t>
      </w:r>
      <w:proofErr w:type="spellStart"/>
      <w:r w:rsidR="00AB4691" w:rsidRPr="00D53808">
        <w:rPr>
          <w:sz w:val="25"/>
          <w:szCs w:val="25"/>
        </w:rPr>
        <w:t>pkt</w:t>
      </w:r>
      <w:proofErr w:type="spellEnd"/>
      <w:r w:rsidR="00AB4691" w:rsidRPr="00D53808">
        <w:rPr>
          <w:sz w:val="25"/>
          <w:szCs w:val="25"/>
        </w:rPr>
        <w:t>/,</w:t>
      </w:r>
    </w:p>
    <w:p w:rsidR="00AC6F20" w:rsidRDefault="0091253A" w:rsidP="00AB4691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AB4691" w:rsidRPr="00D53808">
        <w:rPr>
          <w:sz w:val="25"/>
          <w:szCs w:val="25"/>
        </w:rPr>
        <w:t xml:space="preserve">.4.3. dla zadania nr 3 o powierzchni co najmniej </w:t>
      </w:r>
      <w:r w:rsidR="00E42CDF">
        <w:rPr>
          <w:sz w:val="25"/>
          <w:szCs w:val="25"/>
        </w:rPr>
        <w:t>1</w:t>
      </w:r>
      <w:r w:rsidR="00AB4691" w:rsidRPr="00D53808">
        <w:rPr>
          <w:sz w:val="25"/>
          <w:szCs w:val="25"/>
        </w:rPr>
        <w:t>500m2 i war</w:t>
      </w:r>
      <w:r w:rsidR="00E42CDF">
        <w:rPr>
          <w:sz w:val="25"/>
          <w:szCs w:val="25"/>
        </w:rPr>
        <w:t>tości co najmniej 75</w:t>
      </w:r>
      <w:r w:rsidR="00AC6F20">
        <w:rPr>
          <w:sz w:val="25"/>
          <w:szCs w:val="25"/>
        </w:rPr>
        <w:t>.000zł</w:t>
      </w:r>
    </w:p>
    <w:p w:rsidR="00AB4691" w:rsidRPr="00D53808" w:rsidRDefault="00AB4691" w:rsidP="00AB4691">
      <w:pPr>
        <w:rPr>
          <w:sz w:val="25"/>
          <w:szCs w:val="25"/>
        </w:rPr>
      </w:pPr>
      <w:r w:rsidRPr="00D53808">
        <w:rPr>
          <w:sz w:val="25"/>
          <w:szCs w:val="25"/>
        </w:rPr>
        <w:t xml:space="preserve"> /za spełnienie tego warunku 1 </w:t>
      </w:r>
      <w:proofErr w:type="spellStart"/>
      <w:r w:rsidRPr="00D53808">
        <w:rPr>
          <w:sz w:val="25"/>
          <w:szCs w:val="25"/>
        </w:rPr>
        <w:t>pkt</w:t>
      </w:r>
      <w:proofErr w:type="spellEnd"/>
      <w:r w:rsidRPr="00D53808">
        <w:rPr>
          <w:sz w:val="25"/>
          <w:szCs w:val="25"/>
        </w:rPr>
        <w:t>/,</w:t>
      </w:r>
    </w:p>
    <w:p w:rsidR="00AB4691" w:rsidRPr="00D53808" w:rsidRDefault="0091253A" w:rsidP="00AB4691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AB4691" w:rsidRPr="00D53808">
        <w:rPr>
          <w:sz w:val="25"/>
          <w:szCs w:val="25"/>
        </w:rPr>
        <w:t xml:space="preserve">.4.4. dla zadania nr 4 o </w:t>
      </w:r>
      <w:r w:rsidR="00E42CDF">
        <w:rPr>
          <w:sz w:val="25"/>
          <w:szCs w:val="25"/>
        </w:rPr>
        <w:t>powierzchni co najmniej 25</w:t>
      </w:r>
      <w:r w:rsidR="00AB4691" w:rsidRPr="00D53808">
        <w:rPr>
          <w:sz w:val="25"/>
          <w:szCs w:val="25"/>
        </w:rPr>
        <w:t>00m</w:t>
      </w:r>
      <w:r w:rsidR="00AC6F20">
        <w:rPr>
          <w:sz w:val="25"/>
          <w:szCs w:val="25"/>
        </w:rPr>
        <w:t>2 i wartości co najmniej 150.000zł</w:t>
      </w:r>
      <w:r w:rsidR="00AB4691" w:rsidRPr="00D53808">
        <w:rPr>
          <w:sz w:val="25"/>
          <w:szCs w:val="25"/>
        </w:rPr>
        <w:t xml:space="preserve">/ za spełnienie tego warunku 1 </w:t>
      </w:r>
      <w:proofErr w:type="spellStart"/>
      <w:r w:rsidR="00AB4691" w:rsidRPr="00D53808">
        <w:rPr>
          <w:sz w:val="25"/>
          <w:szCs w:val="25"/>
        </w:rPr>
        <w:t>pkt</w:t>
      </w:r>
      <w:proofErr w:type="spellEnd"/>
      <w:r w:rsidR="00AB4691" w:rsidRPr="00D53808">
        <w:rPr>
          <w:sz w:val="25"/>
          <w:szCs w:val="25"/>
        </w:rPr>
        <w:t>/,</w:t>
      </w:r>
    </w:p>
    <w:p w:rsidR="00AB4691" w:rsidRPr="00D53808" w:rsidRDefault="0091253A" w:rsidP="00AB4691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AB4691" w:rsidRPr="00D53808">
        <w:rPr>
          <w:sz w:val="25"/>
          <w:szCs w:val="25"/>
        </w:rPr>
        <w:t>.4.5. dla zadania nr 5 o powierzchni co najmniej 500m2 i wartości co n</w:t>
      </w:r>
      <w:r w:rsidR="00710945">
        <w:rPr>
          <w:sz w:val="25"/>
          <w:szCs w:val="25"/>
        </w:rPr>
        <w:t>ajmniej 25</w:t>
      </w:r>
      <w:r w:rsidR="00AC6F20">
        <w:rPr>
          <w:sz w:val="25"/>
          <w:szCs w:val="25"/>
        </w:rPr>
        <w:t xml:space="preserve">.000zł  </w:t>
      </w:r>
      <w:r w:rsidR="00AB4691" w:rsidRPr="00D53808">
        <w:rPr>
          <w:sz w:val="25"/>
          <w:szCs w:val="25"/>
        </w:rPr>
        <w:t xml:space="preserve">/ za spełnienie tego warunku 1 </w:t>
      </w:r>
      <w:proofErr w:type="spellStart"/>
      <w:r w:rsidR="00AB4691" w:rsidRPr="00D53808">
        <w:rPr>
          <w:sz w:val="25"/>
          <w:szCs w:val="25"/>
        </w:rPr>
        <w:t>pkt</w:t>
      </w:r>
      <w:proofErr w:type="spellEnd"/>
      <w:r w:rsidR="00AB4691" w:rsidRPr="00D53808">
        <w:rPr>
          <w:sz w:val="25"/>
          <w:szCs w:val="25"/>
        </w:rPr>
        <w:t>/,</w:t>
      </w:r>
    </w:p>
    <w:p w:rsidR="00AB4691" w:rsidRPr="00D53808" w:rsidRDefault="0091253A" w:rsidP="00AB4691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AB4691" w:rsidRPr="00D53808">
        <w:rPr>
          <w:sz w:val="25"/>
          <w:szCs w:val="25"/>
        </w:rPr>
        <w:t>.4.6. dla zadania nr 6 o powi</w:t>
      </w:r>
      <w:r w:rsidR="00710945">
        <w:rPr>
          <w:sz w:val="25"/>
          <w:szCs w:val="25"/>
        </w:rPr>
        <w:t>erzchni co najmniej 15</w:t>
      </w:r>
      <w:r w:rsidR="00AB4691" w:rsidRPr="00D53808">
        <w:rPr>
          <w:sz w:val="25"/>
          <w:szCs w:val="25"/>
        </w:rPr>
        <w:t>00m</w:t>
      </w:r>
      <w:r w:rsidR="00710945">
        <w:rPr>
          <w:sz w:val="25"/>
          <w:szCs w:val="25"/>
        </w:rPr>
        <w:t>2 i wartości co najmniej 75</w:t>
      </w:r>
      <w:r w:rsidR="00AC6F20">
        <w:rPr>
          <w:sz w:val="25"/>
          <w:szCs w:val="25"/>
        </w:rPr>
        <w:t>.000zł</w:t>
      </w:r>
      <w:r w:rsidR="00AB4691" w:rsidRPr="00D53808">
        <w:rPr>
          <w:sz w:val="25"/>
          <w:szCs w:val="25"/>
        </w:rPr>
        <w:t xml:space="preserve">/za spełnienie tego warunku 1 </w:t>
      </w:r>
      <w:proofErr w:type="spellStart"/>
      <w:r w:rsidR="00AB4691" w:rsidRPr="00D53808">
        <w:rPr>
          <w:sz w:val="25"/>
          <w:szCs w:val="25"/>
        </w:rPr>
        <w:t>pkt</w:t>
      </w:r>
      <w:proofErr w:type="spellEnd"/>
      <w:r w:rsidR="00AB4691" w:rsidRPr="00D53808">
        <w:rPr>
          <w:sz w:val="25"/>
          <w:szCs w:val="25"/>
        </w:rPr>
        <w:t>/,</w:t>
      </w:r>
    </w:p>
    <w:p w:rsidR="00AB4691" w:rsidRPr="00D53808" w:rsidRDefault="0091253A" w:rsidP="00AB4691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AB4691" w:rsidRPr="00D53808">
        <w:rPr>
          <w:sz w:val="25"/>
          <w:szCs w:val="25"/>
        </w:rPr>
        <w:t>.4.7. dla zadania nr 7 o powierzchni co najmniej</w:t>
      </w:r>
      <w:r w:rsidR="00AC6F20">
        <w:rPr>
          <w:sz w:val="25"/>
          <w:szCs w:val="25"/>
        </w:rPr>
        <w:t xml:space="preserve"> 3300m2 i wartości co najmniej 200.000zł</w:t>
      </w:r>
      <w:r w:rsidR="00AB4691" w:rsidRPr="00D53808">
        <w:rPr>
          <w:sz w:val="25"/>
          <w:szCs w:val="25"/>
        </w:rPr>
        <w:t xml:space="preserve">/za spełnienie tego warunku 1 </w:t>
      </w:r>
      <w:proofErr w:type="spellStart"/>
      <w:r w:rsidR="00AB4691" w:rsidRPr="00D53808">
        <w:rPr>
          <w:sz w:val="25"/>
          <w:szCs w:val="25"/>
        </w:rPr>
        <w:t>pkt</w:t>
      </w:r>
      <w:proofErr w:type="spellEnd"/>
      <w:r w:rsidR="00AB4691" w:rsidRPr="00D53808">
        <w:rPr>
          <w:sz w:val="25"/>
          <w:szCs w:val="25"/>
        </w:rPr>
        <w:t>/,</w:t>
      </w:r>
    </w:p>
    <w:p w:rsidR="00AB4691" w:rsidRPr="00AC6F20" w:rsidRDefault="0091253A" w:rsidP="00AB4691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AB4691" w:rsidRPr="00D53808">
        <w:rPr>
          <w:sz w:val="25"/>
          <w:szCs w:val="25"/>
        </w:rPr>
        <w:t xml:space="preserve">.4.8. </w:t>
      </w:r>
      <w:r w:rsidR="00AB4691" w:rsidRPr="00D53808">
        <w:rPr>
          <w:b/>
          <w:sz w:val="25"/>
          <w:szCs w:val="25"/>
        </w:rPr>
        <w:t>W przypadku składania wniosku na kilka wybranych zadań – Wykonawca winien wykazać przynajmniej jedną przebudowę drogi o powierzchni stanowiącej co najmniej sumę powierzchni wybranych zadań i o wartości odpowiadającej co najmniej  sumie ich wartości</w:t>
      </w:r>
      <w:r w:rsidR="00AC6F20">
        <w:rPr>
          <w:sz w:val="25"/>
          <w:szCs w:val="25"/>
        </w:rPr>
        <w:t xml:space="preserve">/ </w:t>
      </w:r>
      <w:proofErr w:type="spellStart"/>
      <w:r w:rsidR="00AC6F20">
        <w:rPr>
          <w:sz w:val="25"/>
          <w:szCs w:val="25"/>
        </w:rPr>
        <w:t>zał</w:t>
      </w:r>
      <w:proofErr w:type="spellEnd"/>
      <w:r w:rsidR="00AC6F20">
        <w:rPr>
          <w:sz w:val="25"/>
          <w:szCs w:val="25"/>
        </w:rPr>
        <w:t xml:space="preserve"> nr 3 do SIWZ/.</w:t>
      </w:r>
    </w:p>
    <w:p w:rsidR="00AB4691" w:rsidRPr="00D53808" w:rsidRDefault="00AB4691" w:rsidP="00AB4691">
      <w:pPr>
        <w:rPr>
          <w:b/>
          <w:bCs/>
          <w:sz w:val="25"/>
          <w:szCs w:val="25"/>
        </w:rPr>
      </w:pPr>
      <w:r w:rsidRPr="00D53808">
        <w:rPr>
          <w:b/>
          <w:bCs/>
          <w:sz w:val="25"/>
          <w:szCs w:val="25"/>
        </w:rPr>
        <w:t>Za każdą następną wy</w:t>
      </w:r>
      <w:r w:rsidR="00710945">
        <w:rPr>
          <w:b/>
          <w:bCs/>
          <w:sz w:val="25"/>
          <w:szCs w:val="25"/>
        </w:rPr>
        <w:t>konaną przebudowę drogi o pow. i</w:t>
      </w:r>
      <w:r w:rsidRPr="00D53808">
        <w:rPr>
          <w:b/>
          <w:bCs/>
          <w:sz w:val="25"/>
          <w:szCs w:val="25"/>
        </w:rPr>
        <w:t xml:space="preserve"> </w:t>
      </w:r>
      <w:r w:rsidR="0091253A">
        <w:rPr>
          <w:b/>
          <w:bCs/>
          <w:sz w:val="25"/>
          <w:szCs w:val="25"/>
        </w:rPr>
        <w:t xml:space="preserve">wartości określonej w </w:t>
      </w:r>
      <w:proofErr w:type="spellStart"/>
      <w:r w:rsidR="0091253A">
        <w:rPr>
          <w:b/>
          <w:bCs/>
          <w:sz w:val="25"/>
          <w:szCs w:val="25"/>
        </w:rPr>
        <w:t>pkt</w:t>
      </w:r>
      <w:proofErr w:type="spellEnd"/>
      <w:r w:rsidR="0091253A">
        <w:rPr>
          <w:b/>
          <w:bCs/>
          <w:sz w:val="25"/>
          <w:szCs w:val="25"/>
        </w:rPr>
        <w:t xml:space="preserve"> 4</w:t>
      </w:r>
      <w:r w:rsidRPr="00D53808">
        <w:rPr>
          <w:b/>
          <w:bCs/>
          <w:sz w:val="25"/>
          <w:szCs w:val="25"/>
        </w:rPr>
        <w:t xml:space="preserve">.4.1 do </w:t>
      </w:r>
      <w:r w:rsidR="0091253A">
        <w:rPr>
          <w:b/>
          <w:bCs/>
          <w:sz w:val="25"/>
          <w:szCs w:val="25"/>
        </w:rPr>
        <w:t>4</w:t>
      </w:r>
      <w:r w:rsidRPr="00D53808">
        <w:rPr>
          <w:b/>
          <w:bCs/>
          <w:sz w:val="25"/>
          <w:szCs w:val="25"/>
        </w:rPr>
        <w:t xml:space="preserve">.4.8 - Wykonawca otrzyma 1 pkt. </w:t>
      </w:r>
    </w:p>
    <w:p w:rsidR="00AB4691" w:rsidRPr="00D53808" w:rsidRDefault="0091253A" w:rsidP="00AB4691">
      <w:pPr>
        <w:rPr>
          <w:sz w:val="25"/>
          <w:szCs w:val="25"/>
        </w:rPr>
      </w:pPr>
      <w:r>
        <w:rPr>
          <w:b/>
          <w:bCs/>
          <w:sz w:val="25"/>
          <w:szCs w:val="25"/>
        </w:rPr>
        <w:t>4</w:t>
      </w:r>
      <w:r w:rsidR="00AB4691" w:rsidRPr="00D53808">
        <w:rPr>
          <w:b/>
          <w:bCs/>
          <w:sz w:val="25"/>
          <w:szCs w:val="25"/>
        </w:rPr>
        <w:t>.5.</w:t>
      </w:r>
      <w:r w:rsidR="00AB4691" w:rsidRPr="00D53808">
        <w:rPr>
          <w:sz w:val="25"/>
          <w:szCs w:val="25"/>
        </w:rPr>
        <w:t xml:space="preserve">wykaz niezbędnych do wykonania zamówienia narzędzi i urządzeń , jakimi dysponuje </w:t>
      </w:r>
      <w:r w:rsidR="00626B3D">
        <w:rPr>
          <w:sz w:val="25"/>
          <w:szCs w:val="25"/>
        </w:rPr>
        <w:t xml:space="preserve">lub będzie dysponować </w:t>
      </w:r>
      <w:r w:rsidR="00AB4691" w:rsidRPr="00D53808">
        <w:rPr>
          <w:sz w:val="25"/>
          <w:szCs w:val="25"/>
        </w:rPr>
        <w:t xml:space="preserve">Wykonawca </w:t>
      </w:r>
      <w:proofErr w:type="spellStart"/>
      <w:r w:rsidR="00AB4691" w:rsidRPr="00D53808">
        <w:rPr>
          <w:sz w:val="25"/>
          <w:szCs w:val="25"/>
        </w:rPr>
        <w:t>tj</w:t>
      </w:r>
      <w:proofErr w:type="spellEnd"/>
      <w:r w:rsidR="00AB4691" w:rsidRPr="00D53808">
        <w:rPr>
          <w:sz w:val="25"/>
          <w:szCs w:val="25"/>
        </w:rPr>
        <w:t>: walec drogowy, układarka mas bitumicznych, samoc</w:t>
      </w:r>
      <w:r w:rsidR="00AC6F20">
        <w:rPr>
          <w:sz w:val="25"/>
          <w:szCs w:val="25"/>
        </w:rPr>
        <w:t xml:space="preserve">hód samowyładowczy, skrapiarka. / zał. Nr 4 do SIWZ/. </w:t>
      </w:r>
      <w:r w:rsidR="00AB4691" w:rsidRPr="00D53808">
        <w:rPr>
          <w:sz w:val="25"/>
          <w:szCs w:val="25"/>
        </w:rPr>
        <w:t>Za spełnienie tego warunku 1 pkt.</w:t>
      </w:r>
    </w:p>
    <w:p w:rsidR="00AC6F20" w:rsidRDefault="0091253A" w:rsidP="00AC6F20">
      <w:pPr>
        <w:rPr>
          <w:sz w:val="25"/>
          <w:szCs w:val="25"/>
        </w:rPr>
      </w:pPr>
      <w:r>
        <w:rPr>
          <w:b/>
          <w:bCs/>
          <w:sz w:val="25"/>
          <w:szCs w:val="25"/>
        </w:rPr>
        <w:t>4</w:t>
      </w:r>
      <w:r w:rsidR="00AB4691" w:rsidRPr="00D53808">
        <w:rPr>
          <w:b/>
          <w:bCs/>
          <w:sz w:val="25"/>
          <w:szCs w:val="25"/>
        </w:rPr>
        <w:t>.6.</w:t>
      </w:r>
      <w:r w:rsidR="00626B3D">
        <w:rPr>
          <w:sz w:val="25"/>
          <w:szCs w:val="25"/>
        </w:rPr>
        <w:t xml:space="preserve"> wykazu osób , którymi dysponuje lub będzie dysponować Wykonawca i które będą uczestniczyć </w:t>
      </w:r>
      <w:r w:rsidR="00AB4691" w:rsidRPr="00D53808">
        <w:rPr>
          <w:sz w:val="25"/>
          <w:szCs w:val="25"/>
        </w:rPr>
        <w:t>w wykonywaniu zamówienia, w tym kierownik budowy posiadający uprawnienia do wykonywania samodzielnych funkcji technicznych w budownictwie w specjalności drogowej z potwierdzeniem przynależności do regionaln</w:t>
      </w:r>
      <w:r w:rsidR="00AC6F20">
        <w:rPr>
          <w:sz w:val="25"/>
          <w:szCs w:val="25"/>
        </w:rPr>
        <w:t xml:space="preserve">ej izby inżynierów budownictwa./zał. Nr 2 do SIWZ/. </w:t>
      </w:r>
      <w:r w:rsidR="00AB4691" w:rsidRPr="00D53808">
        <w:rPr>
          <w:sz w:val="25"/>
          <w:szCs w:val="25"/>
        </w:rPr>
        <w:t>Za spełnienie tego warunku 1 pkt.</w:t>
      </w:r>
    </w:p>
    <w:p w:rsidR="00AB4691" w:rsidRDefault="00AB4691" w:rsidP="00AC6F20">
      <w:pPr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AB4691" w:rsidRDefault="00AB4691" w:rsidP="00AB4691">
      <w:pPr>
        <w:pStyle w:val="WW-Tekstpodstawowywcity2"/>
        <w:ind w:left="0" w:firstLine="0"/>
        <w:jc w:val="left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5.Wymagania dotyczące wadium .</w:t>
      </w:r>
    </w:p>
    <w:p w:rsidR="00AB4691" w:rsidRDefault="00AB4691" w:rsidP="00AB4691">
      <w:pPr>
        <w:pStyle w:val="WW-Tekstpodstawowywcity2"/>
        <w:ind w:left="0" w:firstLine="0"/>
        <w:jc w:val="left"/>
        <w:rPr>
          <w:sz w:val="25"/>
          <w:szCs w:val="25"/>
        </w:rPr>
      </w:pPr>
      <w:r>
        <w:rPr>
          <w:sz w:val="25"/>
          <w:szCs w:val="25"/>
        </w:rPr>
        <w:t>Wadium nie jest wymagane.</w:t>
      </w:r>
    </w:p>
    <w:p w:rsidR="0091253A" w:rsidRDefault="0091253A" w:rsidP="00AB4691">
      <w:pPr>
        <w:pStyle w:val="WW-Tekstpodstawowywcity2"/>
        <w:ind w:left="0" w:firstLine="0"/>
        <w:jc w:val="left"/>
        <w:rPr>
          <w:sz w:val="25"/>
          <w:szCs w:val="25"/>
        </w:rPr>
      </w:pPr>
    </w:p>
    <w:p w:rsidR="00710945" w:rsidRDefault="00AB4691" w:rsidP="0091253A">
      <w:pPr>
        <w:ind w:left="426" w:hanging="426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6. Sposób udzielania wyjaśnień dotyczących nin</w:t>
      </w:r>
      <w:r w:rsidR="00710945">
        <w:rPr>
          <w:b/>
          <w:sz w:val="25"/>
          <w:szCs w:val="25"/>
          <w:u w:val="single"/>
        </w:rPr>
        <w:t>iejszej specyfikacji istotnych</w:t>
      </w:r>
    </w:p>
    <w:p w:rsidR="00AB4691" w:rsidRDefault="00AB4691" w:rsidP="0091253A">
      <w:pPr>
        <w:ind w:left="426" w:hanging="426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warunków       zamówienia.</w:t>
      </w:r>
    </w:p>
    <w:p w:rsidR="0091253A" w:rsidRDefault="0091253A" w:rsidP="0091253A">
      <w:pPr>
        <w:ind w:left="426" w:hanging="426"/>
        <w:rPr>
          <w:b/>
          <w:sz w:val="25"/>
          <w:szCs w:val="25"/>
          <w:u w:val="single"/>
        </w:rPr>
      </w:pPr>
    </w:p>
    <w:p w:rsidR="00AB4691" w:rsidRDefault="00AB4691" w:rsidP="00AB4691">
      <w:pPr>
        <w:rPr>
          <w:sz w:val="25"/>
          <w:szCs w:val="25"/>
        </w:rPr>
      </w:pPr>
      <w:r>
        <w:rPr>
          <w:sz w:val="25"/>
          <w:szCs w:val="25"/>
        </w:rPr>
        <w:t>6.1.Wykonawca  może zwrócić się na piśmie do Zamawiającego o wyjaśnienie treści  specyfikacji. Zamawiający udzieli wyjaśnień, jeżeli pisemne zapytanie Wykonawcy  wpłynie do niego ,na  nie mniej  niż 4 dni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przed upływem terminu składania wniosków. Treść zapytań wraz z wyjaśnieniami Zamawiający przekaże Wykonawcom, bez ujawniania </w:t>
      </w:r>
      <w:proofErr w:type="spellStart"/>
      <w:r>
        <w:rPr>
          <w:sz w:val="25"/>
          <w:szCs w:val="25"/>
        </w:rPr>
        <w:t>żródła</w:t>
      </w:r>
      <w:proofErr w:type="spellEnd"/>
      <w:r>
        <w:rPr>
          <w:sz w:val="25"/>
          <w:szCs w:val="25"/>
        </w:rPr>
        <w:t xml:space="preserve"> zapytania i zamieści  ją na stronie internetowej.</w:t>
      </w:r>
    </w:p>
    <w:p w:rsidR="00AB4691" w:rsidRDefault="00AB4691" w:rsidP="00AB4691">
      <w:pPr>
        <w:ind w:hanging="426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6.2.W uzasadnionych przypadkach Zamawiający może przed upływem terminu składania wniosków może  zmienić treść SIWZ. Dokonaną zmianę specyfikacji Zamawiający przekazuje niezwłocznie wszystkim Wykonawcom, którym przekazano specyfikację i zamieszcza ją na swojej stronie internetowej. Jeśli zmiana treści specyfikacji prowadzi do zmiany treści ogłoszenia Zamawiający zamieszcza ogłoszenie o zmianie ogłoszenia w Biuletynie Zamówień Publicznych.</w:t>
      </w:r>
      <w:r w:rsidR="0091253A">
        <w:rPr>
          <w:sz w:val="25"/>
          <w:szCs w:val="25"/>
        </w:rPr>
        <w:t xml:space="preserve"> </w:t>
      </w:r>
      <w:r>
        <w:rPr>
          <w:sz w:val="25"/>
          <w:szCs w:val="25"/>
        </w:rPr>
        <w:t>Jeśli w wyniku zmiany  treści specyfikacji   nieprowadzącej do zmiany treści ogłoszenia o zamówieniu  jest niezbędny czas na wprowadzenie zmian we wnioskach, Zamawiający przedłuży termin składania wniosków  i poinformuje o tym Wykonawców , którym przekazano specyfikację oraz zamieści tą informację na własnej stronie internetowej.</w:t>
      </w:r>
    </w:p>
    <w:p w:rsidR="00AB4691" w:rsidRDefault="00AB4691" w:rsidP="00AB4691">
      <w:pPr>
        <w:ind w:left="15" w:hanging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6.3.Zamawiający będzie się porozumiewał z Wykonawcą tylko w formie pisemnej przekazywanej za pomocą operatorów pocztowych. Zamawiający dopuszcza przesyłanie zawiadomień, zapytań, protestów za pomocą faksu niezwłocznie potwierdzonego pisemnie . Informację drogą faksową należy przesłać na nr </w:t>
      </w:r>
      <w:r>
        <w:rPr>
          <w:b/>
          <w:sz w:val="25"/>
          <w:szCs w:val="25"/>
        </w:rPr>
        <w:t>068 470-73-03</w:t>
      </w:r>
      <w:r>
        <w:rPr>
          <w:sz w:val="25"/>
          <w:szCs w:val="25"/>
        </w:rPr>
        <w:t>.</w:t>
      </w:r>
    </w:p>
    <w:p w:rsidR="00AB4691" w:rsidRDefault="00AB4691" w:rsidP="00AB4691">
      <w:pPr>
        <w:tabs>
          <w:tab w:val="left" w:pos="-390"/>
        </w:tabs>
        <w:jc w:val="both"/>
        <w:rPr>
          <w:sz w:val="25"/>
          <w:szCs w:val="25"/>
        </w:rPr>
      </w:pPr>
      <w:r>
        <w:rPr>
          <w:sz w:val="25"/>
          <w:szCs w:val="25"/>
        </w:rPr>
        <w:t>6.4.Zamawiający wyznacza do bezpośredniego kontaktowania się z Wykonawcami:</w:t>
      </w:r>
    </w:p>
    <w:p w:rsidR="00AB4691" w:rsidRDefault="00AB4691" w:rsidP="00AB4691">
      <w:pPr>
        <w:tabs>
          <w:tab w:val="left" w:pos="-390"/>
        </w:tabs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 -</w:t>
      </w:r>
      <w:proofErr w:type="spellStart"/>
      <w:r>
        <w:rPr>
          <w:b/>
          <w:bCs/>
          <w:sz w:val="25"/>
          <w:szCs w:val="25"/>
        </w:rPr>
        <w:t>insp</w:t>
      </w:r>
      <w:proofErr w:type="spellEnd"/>
      <w:r>
        <w:rPr>
          <w:b/>
          <w:bCs/>
          <w:sz w:val="25"/>
          <w:szCs w:val="25"/>
        </w:rPr>
        <w:t xml:space="preserve">. Piotra </w:t>
      </w:r>
      <w:proofErr w:type="spellStart"/>
      <w:r>
        <w:rPr>
          <w:b/>
          <w:bCs/>
          <w:sz w:val="25"/>
          <w:szCs w:val="25"/>
        </w:rPr>
        <w:t>Dzioka</w:t>
      </w:r>
      <w:proofErr w:type="spellEnd"/>
      <w:r>
        <w:rPr>
          <w:b/>
          <w:bCs/>
          <w:sz w:val="25"/>
          <w:szCs w:val="25"/>
        </w:rPr>
        <w:t xml:space="preserve"> tel. 068 470 73 1o w godzinach pracy Urzędu /7,00-15,00/ </w:t>
      </w:r>
    </w:p>
    <w:p w:rsidR="00AB4691" w:rsidRDefault="00AB4691" w:rsidP="00AB4691">
      <w:pPr>
        <w:jc w:val="both"/>
        <w:rPr>
          <w:sz w:val="16"/>
          <w:szCs w:val="16"/>
        </w:rPr>
      </w:pPr>
    </w:p>
    <w:p w:rsidR="00AB4691" w:rsidRDefault="00AB4691" w:rsidP="00AB4691">
      <w:pPr>
        <w:jc w:val="both"/>
        <w:rPr>
          <w:sz w:val="25"/>
          <w:szCs w:val="25"/>
        </w:rPr>
      </w:pPr>
    </w:p>
    <w:p w:rsidR="00AB4691" w:rsidRDefault="00AB4691" w:rsidP="00AB4691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7. Miejsce i termin składania wniosków .</w:t>
      </w:r>
    </w:p>
    <w:p w:rsidR="00AB4691" w:rsidRDefault="00AB4691" w:rsidP="00AB4691">
      <w:pPr>
        <w:jc w:val="both"/>
        <w:rPr>
          <w:b/>
          <w:sz w:val="16"/>
          <w:szCs w:val="16"/>
          <w:u w:val="single"/>
        </w:rPr>
      </w:pPr>
    </w:p>
    <w:p w:rsidR="00AB4691" w:rsidRDefault="0091253A" w:rsidP="00AB4691">
      <w:pPr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AB4691">
        <w:rPr>
          <w:sz w:val="25"/>
          <w:szCs w:val="25"/>
        </w:rPr>
        <w:t xml:space="preserve">.1.Wniosek o  dopuszczenie do udziału w postępowaniu przetargowym należy złożyć </w:t>
      </w:r>
    </w:p>
    <w:p w:rsidR="00AB4691" w:rsidRDefault="00AB4691" w:rsidP="00AB4691">
      <w:pPr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w siedzibie Zamawiającego : </w:t>
      </w:r>
      <w:r>
        <w:rPr>
          <w:b/>
          <w:bCs/>
          <w:sz w:val="25"/>
          <w:szCs w:val="25"/>
        </w:rPr>
        <w:t>Urząd Gminy w Żarach Al. Jana Pawła II 6  pokój 105 .</w:t>
      </w:r>
    </w:p>
    <w:p w:rsidR="00AB4691" w:rsidRDefault="0091253A" w:rsidP="00AB4691">
      <w:pPr>
        <w:ind w:left="426" w:hanging="426"/>
        <w:jc w:val="both"/>
        <w:rPr>
          <w:b/>
          <w:sz w:val="25"/>
          <w:szCs w:val="25"/>
        </w:rPr>
      </w:pPr>
      <w:r>
        <w:rPr>
          <w:sz w:val="25"/>
          <w:szCs w:val="25"/>
        </w:rPr>
        <w:t>7</w:t>
      </w:r>
      <w:r w:rsidR="00AB4691">
        <w:rPr>
          <w:sz w:val="25"/>
          <w:szCs w:val="25"/>
        </w:rPr>
        <w:t>.2.Termin składania wniosków  upływa dnia</w:t>
      </w:r>
      <w:r w:rsidR="00AB4691">
        <w:rPr>
          <w:b/>
          <w:sz w:val="25"/>
          <w:szCs w:val="25"/>
        </w:rPr>
        <w:t xml:space="preserve">  14 lipca 2009r. godz. 10:00 . </w:t>
      </w:r>
    </w:p>
    <w:p w:rsidR="00AB4691" w:rsidRDefault="00AB4691" w:rsidP="00AB4691">
      <w:pPr>
        <w:ind w:left="45" w:hanging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91253A">
        <w:rPr>
          <w:sz w:val="25"/>
          <w:szCs w:val="25"/>
        </w:rPr>
        <w:t>7</w:t>
      </w:r>
      <w:r>
        <w:rPr>
          <w:sz w:val="25"/>
          <w:szCs w:val="25"/>
        </w:rPr>
        <w:t xml:space="preserve">.3.Wnioski otrzymane przez Zamawiającego po terminie podanym w pkt.8.2Zamawiający niezwłocznie powiadomi o tym fakcie Wykonawcę . Wniosek zostanie  zwrócony Wykonawcy po upływie terminu przewidzianego na wniesienie protestu . </w:t>
      </w:r>
    </w:p>
    <w:p w:rsidR="00AB4691" w:rsidRDefault="00AB4691" w:rsidP="00AB4691">
      <w:pPr>
        <w:jc w:val="both"/>
        <w:rPr>
          <w:sz w:val="16"/>
          <w:szCs w:val="16"/>
        </w:rPr>
      </w:pPr>
    </w:p>
    <w:p w:rsidR="00AB4691" w:rsidRDefault="00AB4691" w:rsidP="00AB4691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8 .Kryteria oceny wniosków.</w:t>
      </w:r>
    </w:p>
    <w:p w:rsidR="00AB4691" w:rsidRDefault="00AB4691" w:rsidP="00AB4691">
      <w:pPr>
        <w:jc w:val="both"/>
        <w:rPr>
          <w:sz w:val="25"/>
          <w:szCs w:val="25"/>
        </w:rPr>
      </w:pPr>
    </w:p>
    <w:p w:rsidR="00AB4691" w:rsidRPr="005D2662" w:rsidRDefault="00AB4691" w:rsidP="00AB4691">
      <w:pPr>
        <w:jc w:val="both"/>
        <w:rPr>
          <w:sz w:val="25"/>
          <w:szCs w:val="25"/>
        </w:rPr>
      </w:pPr>
      <w:r>
        <w:rPr>
          <w:sz w:val="25"/>
          <w:szCs w:val="25"/>
        </w:rPr>
        <w:t>8.1. Zamawiający będzie ocenił wnioski zgodnie z warunkami określonymi w ogłoszeniu o zamówieniu</w:t>
      </w:r>
      <w:r w:rsidR="00710945">
        <w:rPr>
          <w:sz w:val="25"/>
          <w:szCs w:val="25"/>
        </w:rPr>
        <w:t xml:space="preserve"> i </w:t>
      </w:r>
      <w:proofErr w:type="spellStart"/>
      <w:r w:rsidR="00710945">
        <w:rPr>
          <w:sz w:val="25"/>
          <w:szCs w:val="25"/>
        </w:rPr>
        <w:t>pkt</w:t>
      </w:r>
      <w:proofErr w:type="spellEnd"/>
      <w:r w:rsidR="00710945">
        <w:rPr>
          <w:sz w:val="25"/>
          <w:szCs w:val="25"/>
        </w:rPr>
        <w:t xml:space="preserve"> 4 SIWZ</w:t>
      </w:r>
      <w:r>
        <w:rPr>
          <w:sz w:val="25"/>
          <w:szCs w:val="25"/>
        </w:rPr>
        <w:t>, przyznając punkty za  spełnienie każdego warunku.</w:t>
      </w:r>
    </w:p>
    <w:p w:rsidR="00AB4691" w:rsidRPr="0084325D" w:rsidRDefault="00AB4691" w:rsidP="00AB4691">
      <w:pPr>
        <w:jc w:val="both"/>
        <w:rPr>
          <w:bCs/>
          <w:sz w:val="25"/>
          <w:szCs w:val="25"/>
        </w:rPr>
      </w:pPr>
      <w:r w:rsidRPr="005D2662">
        <w:rPr>
          <w:bCs/>
          <w:sz w:val="16"/>
          <w:szCs w:val="16"/>
        </w:rPr>
        <w:t xml:space="preserve"> </w:t>
      </w:r>
      <w:r>
        <w:rPr>
          <w:bCs/>
          <w:sz w:val="26"/>
          <w:szCs w:val="26"/>
        </w:rPr>
        <w:t>8.2 .Zamawiający zaprosi do składania ofert  najmniej 5, najwięcej   8 Wykonawców, którzy spełniają  warunki dopuszczenia do udziału w postępowaniu. .</w:t>
      </w:r>
    </w:p>
    <w:p w:rsidR="00AB4691" w:rsidRDefault="00AB4691" w:rsidP="00AB469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8.3. O wynikach oceny spełnienia warunków udziału w postępowaniu i otrzymanych ocenach spełnienia warunków – Zamawiający niezwłocznie poinformuje Wykonawców, którzy złożyli wnioski.</w:t>
      </w:r>
    </w:p>
    <w:p w:rsidR="00AB4691" w:rsidRDefault="00AB4691" w:rsidP="00AB469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8.4. Jeśli liczba Wykonawców, którzy spełniają warunki udziału w postępowaniu , będzie większa niż określona w ogłoszeniu, Zamawiający zaprosi do składania ofert Wykonawców, którzy otrzymali największą liczbę punktów.</w:t>
      </w:r>
    </w:p>
    <w:p w:rsidR="00AB4691" w:rsidRDefault="00AB4691" w:rsidP="00AB469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8.5. Jeśli liczba Wykonawców, którzy spełniają warunki udziału w postępowaniu, będzie mniejsza niż określona w ogłoszeniu, Zamawiający zaprosi do składania ofert wszystkich Wykonawców spełniających te warunki.</w:t>
      </w:r>
    </w:p>
    <w:p w:rsidR="00AB4691" w:rsidRDefault="00AB4691" w:rsidP="00AB469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8.5. Wraz z zaproszeniem do złożenia oferty Zamawiający przekaże SIWZ oraz wskaże termin i miejsce opublikowania ogłoszenia o zamówieniu.</w:t>
      </w:r>
    </w:p>
    <w:p w:rsidR="00B326BA" w:rsidRDefault="00B326BA"/>
    <w:p w:rsidR="00AB4691" w:rsidRDefault="00710945">
      <w:proofErr w:type="spellStart"/>
      <w:r>
        <w:t>Porz</w:t>
      </w:r>
      <w:proofErr w:type="spellEnd"/>
      <w:r>
        <w:t xml:space="preserve">. </w:t>
      </w:r>
      <w:proofErr w:type="spellStart"/>
      <w:r>
        <w:t>insp.K.Micinowska</w:t>
      </w:r>
      <w:proofErr w:type="spellEnd"/>
    </w:p>
    <w:p w:rsidR="00AB4691" w:rsidRDefault="00AB4691">
      <w:pPr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Zatwierdza</w:t>
      </w:r>
      <w:r w:rsidR="00710945">
        <w:rPr>
          <w:sz w:val="24"/>
          <w:szCs w:val="24"/>
        </w:rPr>
        <w:t>m:</w:t>
      </w:r>
    </w:p>
    <w:p w:rsidR="00710945" w:rsidRDefault="007109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</w:t>
      </w:r>
    </w:p>
    <w:p w:rsidR="00AB4691" w:rsidRPr="00AB4691" w:rsidRDefault="00AB46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</w:p>
    <w:sectPr w:rsidR="00AB4691" w:rsidRPr="00AB4691" w:rsidSect="00B3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691"/>
    <w:rsid w:val="00056069"/>
    <w:rsid w:val="002423A4"/>
    <w:rsid w:val="002860DF"/>
    <w:rsid w:val="0049451D"/>
    <w:rsid w:val="00626B3D"/>
    <w:rsid w:val="006832B2"/>
    <w:rsid w:val="006D1F8B"/>
    <w:rsid w:val="00710945"/>
    <w:rsid w:val="0091253A"/>
    <w:rsid w:val="00AB4691"/>
    <w:rsid w:val="00AC6F20"/>
    <w:rsid w:val="00B326BA"/>
    <w:rsid w:val="00B33D08"/>
    <w:rsid w:val="00B34A4A"/>
    <w:rsid w:val="00C25BD7"/>
    <w:rsid w:val="00E4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AB4691"/>
    <w:pPr>
      <w:keepNext/>
      <w:tabs>
        <w:tab w:val="num" w:pos="0"/>
      </w:tabs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691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AB4691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69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B4691"/>
    <w:pPr>
      <w:ind w:left="1560" w:hanging="1560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69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-Tekstpodstawowy2">
    <w:name w:val="WW-Tekst podstawowy 2"/>
    <w:basedOn w:val="Normalny"/>
    <w:rsid w:val="00AB4691"/>
    <w:rPr>
      <w:sz w:val="28"/>
    </w:rPr>
  </w:style>
  <w:style w:type="paragraph" w:customStyle="1" w:styleId="WW-Tekstpodstawowywcity2">
    <w:name w:val="WW-Tekst podstawowy wcięty 2"/>
    <w:basedOn w:val="Normalny"/>
    <w:rsid w:val="00AB4691"/>
    <w:pPr>
      <w:ind w:left="709" w:hanging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796-ADAD-4793-B9A5-64B9CE9B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2009-07-03T10:35:00Z</cp:lastPrinted>
  <dcterms:created xsi:type="dcterms:W3CDTF">2009-07-03T10:24:00Z</dcterms:created>
  <dcterms:modified xsi:type="dcterms:W3CDTF">2009-07-06T07:32:00Z</dcterms:modified>
</cp:coreProperties>
</file>