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3010D1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3010D1">
              <w:rPr>
                <w:rFonts w:asciiTheme="minorHAnsi" w:hAnsiTheme="minorHAnsi"/>
                <w:sz w:val="20"/>
                <w:szCs w:val="20"/>
              </w:rPr>
              <w:t xml:space="preserve"> 17 sierpnia 2016 r. (poz. 1300)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B7879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3621D9" w:rsidRDefault="003621D9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sectPr w:rsidR="001F3FE7" w:rsidRPr="00AC55C7" w:rsidSect="009C6F66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04" w:rsidRDefault="00286204">
      <w:r>
        <w:separator/>
      </w:r>
    </w:p>
  </w:endnote>
  <w:endnote w:type="continuationSeparator" w:id="0">
    <w:p w:rsidR="00286204" w:rsidRDefault="0028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54" w:rsidRPr="00C96862" w:rsidRDefault="00354A54" w:rsidP="009C6F66">
    <w:pPr>
      <w:rPr>
        <w:rFonts w:ascii="Calibri" w:hAnsi="Calibri" w:cs="Calibri"/>
        <w:sz w:val="22"/>
      </w:rPr>
    </w:pPr>
  </w:p>
  <w:p w:rsidR="00354A54" w:rsidRDefault="00354A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04" w:rsidRDefault="00286204">
      <w:r>
        <w:separator/>
      </w:r>
    </w:p>
  </w:footnote>
  <w:footnote w:type="continuationSeparator" w:id="0">
    <w:p w:rsidR="00286204" w:rsidRDefault="00286204">
      <w:r>
        <w:continuationSeparator/>
      </w:r>
    </w:p>
  </w:footnote>
  <w:footnote w:id="1">
    <w:p w:rsidR="00354A54" w:rsidRPr="005229DE" w:rsidRDefault="00354A5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54A54" w:rsidRPr="005229DE" w:rsidRDefault="00354A5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54A54" w:rsidRPr="00ED42DF" w:rsidRDefault="00354A5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54A54" w:rsidRPr="00C57111" w:rsidRDefault="00354A5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54A54" w:rsidRPr="00FE7076" w:rsidRDefault="00354A5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54A54" w:rsidRPr="006A050D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54A54" w:rsidRPr="001250B6" w:rsidRDefault="00354A5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54A54" w:rsidRPr="00832632" w:rsidRDefault="00354A5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54A54" w:rsidRDefault="00354A5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54A54" w:rsidRPr="00940912" w:rsidRDefault="00354A5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54A54" w:rsidRPr="005229DE" w:rsidRDefault="00354A5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54A54" w:rsidRPr="005229DE" w:rsidRDefault="00354A5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54A54" w:rsidRPr="00A61C84" w:rsidRDefault="00354A5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54A54" w:rsidRPr="00782E22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54A54" w:rsidRPr="006054AB" w:rsidRDefault="00354A5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54A54" w:rsidRPr="00894B28" w:rsidRDefault="00354A5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54A54" w:rsidRPr="002508BB" w:rsidRDefault="00354A5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54A54" w:rsidRPr="006A050D" w:rsidRDefault="00354A5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54A54" w:rsidRPr="000776D3" w:rsidRDefault="00354A5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54A54" w:rsidRPr="006A050D" w:rsidRDefault="00354A5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1E0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204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10D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4A54"/>
    <w:rsid w:val="00357BB2"/>
    <w:rsid w:val="003621D9"/>
    <w:rsid w:val="0036487C"/>
    <w:rsid w:val="003700DF"/>
    <w:rsid w:val="00371CA8"/>
    <w:rsid w:val="00373290"/>
    <w:rsid w:val="003733DF"/>
    <w:rsid w:val="00373648"/>
    <w:rsid w:val="00376897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5C4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5E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A8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59E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B7879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19BE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05B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5CCE"/>
    <w:rsid w:val="009360A9"/>
    <w:rsid w:val="00936D42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6F66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FFF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02F7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09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237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2793DF-D6B8-4829-8AF7-0F137A8A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19495-31A9-4630-96E7-DB98B971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Gosławska</cp:lastModifiedBy>
  <cp:revision>2</cp:revision>
  <cp:lastPrinted>2016-05-31T09:57:00Z</cp:lastPrinted>
  <dcterms:created xsi:type="dcterms:W3CDTF">2017-12-13T08:47:00Z</dcterms:created>
  <dcterms:modified xsi:type="dcterms:W3CDTF">2017-12-13T08:47:00Z</dcterms:modified>
</cp:coreProperties>
</file>