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3010D1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3010D1">
              <w:rPr>
                <w:rFonts w:asciiTheme="minorHAnsi" w:hAnsiTheme="minorHAnsi"/>
                <w:sz w:val="20"/>
                <w:szCs w:val="20"/>
              </w:rPr>
              <w:t xml:space="preserve"> 17 sierpnia 2016 r. (poz. 1300)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bookmarkStart w:id="2" w:name="_GoBack" w:colFirst="11" w:colLast="12"/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bookmarkEnd w:id="2"/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B7879">
        <w:rPr>
          <w:rFonts w:asciiTheme="minorHAnsi" w:hAnsiTheme="minorHAnsi" w:cs="Verdana"/>
          <w:color w:val="auto"/>
          <w:sz w:val="18"/>
          <w:szCs w:val="18"/>
        </w:rPr>
        <w:t>;</w:t>
      </w:r>
    </w:p>
    <w:p w:rsidR="003621D9" w:rsidRDefault="003621D9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b/>
          <w:color w:val="auto"/>
          <w:sz w:val="20"/>
          <w:szCs w:val="20"/>
        </w:rPr>
      </w:pPr>
    </w:p>
    <w:p w:rsidR="003621D9" w:rsidRDefault="003621D9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b/>
          <w:color w:val="auto"/>
          <w:sz w:val="20"/>
          <w:szCs w:val="20"/>
        </w:rPr>
      </w:pPr>
    </w:p>
    <w:p w:rsidR="003621D9" w:rsidRDefault="003621D9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b/>
          <w:color w:val="auto"/>
          <w:sz w:val="20"/>
          <w:szCs w:val="20"/>
        </w:rPr>
      </w:pPr>
    </w:p>
    <w:p w:rsidR="003621D9" w:rsidRDefault="003621D9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b/>
          <w:color w:val="auto"/>
          <w:sz w:val="20"/>
          <w:szCs w:val="20"/>
        </w:rPr>
      </w:pPr>
    </w:p>
    <w:p w:rsidR="003621D9" w:rsidRDefault="003621D9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b/>
          <w:color w:val="auto"/>
          <w:sz w:val="20"/>
          <w:szCs w:val="20"/>
        </w:rPr>
      </w:pPr>
    </w:p>
    <w:p w:rsidR="003621D9" w:rsidRDefault="003621D9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b/>
          <w:color w:val="auto"/>
          <w:sz w:val="20"/>
          <w:szCs w:val="20"/>
        </w:rPr>
      </w:pPr>
    </w:p>
    <w:p w:rsidR="003621D9" w:rsidRDefault="003621D9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b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sectPr w:rsidR="001F3FE7" w:rsidRPr="00AC55C7" w:rsidSect="009C6F66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207" w:rsidRDefault="00E50207">
      <w:r>
        <w:separator/>
      </w:r>
    </w:p>
  </w:endnote>
  <w:endnote w:type="continuationSeparator" w:id="0">
    <w:p w:rsidR="00E50207" w:rsidRDefault="00E50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A54" w:rsidRPr="00C96862" w:rsidRDefault="00354A54" w:rsidP="009C6F66">
    <w:pPr>
      <w:rPr>
        <w:rFonts w:ascii="Calibri" w:hAnsi="Calibri" w:cs="Calibri"/>
        <w:sz w:val="22"/>
      </w:rPr>
    </w:pPr>
  </w:p>
  <w:p w:rsidR="00354A54" w:rsidRDefault="00354A5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207" w:rsidRDefault="00E50207">
      <w:r>
        <w:separator/>
      </w:r>
    </w:p>
  </w:footnote>
  <w:footnote w:type="continuationSeparator" w:id="0">
    <w:p w:rsidR="00E50207" w:rsidRDefault="00E50207">
      <w:r>
        <w:continuationSeparator/>
      </w:r>
    </w:p>
  </w:footnote>
  <w:footnote w:id="1">
    <w:p w:rsidR="00354A54" w:rsidRPr="005229DE" w:rsidRDefault="00354A54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354A54" w:rsidRPr="005229DE" w:rsidRDefault="00354A54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354A54" w:rsidRPr="00ED42DF" w:rsidRDefault="00354A54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354A54" w:rsidRPr="00C57111" w:rsidRDefault="00354A54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354A54" w:rsidRPr="00FE7076" w:rsidRDefault="00354A54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354A54" w:rsidRPr="006A050D" w:rsidRDefault="00354A54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354A54" w:rsidRPr="001250B6" w:rsidRDefault="00354A54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354A54" w:rsidRPr="00832632" w:rsidRDefault="00354A54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354A54" w:rsidRDefault="00354A54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354A54" w:rsidRPr="00940912" w:rsidRDefault="00354A54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354A54" w:rsidRPr="005229DE" w:rsidRDefault="00354A54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354A54" w:rsidRPr="005229DE" w:rsidRDefault="00354A54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354A54" w:rsidRPr="00A61C84" w:rsidRDefault="00354A54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354A54" w:rsidRPr="00782E22" w:rsidRDefault="00354A54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354A54" w:rsidRPr="006054AB" w:rsidRDefault="00354A54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354A54" w:rsidRPr="00894B28" w:rsidRDefault="00354A54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354A54" w:rsidRPr="002508BB" w:rsidRDefault="00354A54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354A54" w:rsidRPr="002508BB" w:rsidRDefault="00354A54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354A54" w:rsidRPr="002508BB" w:rsidRDefault="00354A54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354A54" w:rsidRPr="006A050D" w:rsidRDefault="00354A54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354A54" w:rsidRPr="000776D3" w:rsidRDefault="00354A54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354A54" w:rsidRPr="006A050D" w:rsidRDefault="00354A5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01E0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10D1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4A54"/>
    <w:rsid w:val="00357BB2"/>
    <w:rsid w:val="003621D9"/>
    <w:rsid w:val="0036487C"/>
    <w:rsid w:val="003700DF"/>
    <w:rsid w:val="00371CA8"/>
    <w:rsid w:val="00373290"/>
    <w:rsid w:val="003733DF"/>
    <w:rsid w:val="00373648"/>
    <w:rsid w:val="00376897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05C4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5E9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2A84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59E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B7879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19BE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5CCE"/>
    <w:rsid w:val="009360A9"/>
    <w:rsid w:val="00936D42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6F66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FFF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02F7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0207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8709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1237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72793DF-D6B8-4829-8AF7-0F137A8AA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A187F-38E9-4B6D-8357-193AD0A06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1546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Barbara Gosławska</cp:lastModifiedBy>
  <cp:revision>2</cp:revision>
  <cp:lastPrinted>2016-05-31T09:57:00Z</cp:lastPrinted>
  <dcterms:created xsi:type="dcterms:W3CDTF">2017-12-13T08:47:00Z</dcterms:created>
  <dcterms:modified xsi:type="dcterms:W3CDTF">2017-12-13T08:47:00Z</dcterms:modified>
</cp:coreProperties>
</file>